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73334" w:rsidRDefault="007C6F16">
      <w:pPr>
        <w:suppressAutoHyphens w:val="0"/>
        <w:spacing w:line="100" w:lineRule="atLeast"/>
        <w:ind w:left="284" w:right="54"/>
        <w:jc w:val="both"/>
        <w:rPr>
          <w:rFonts w:ascii="Arial" w:hAnsi="Arial" w:cs="Arial"/>
          <w:color w:val="000000"/>
          <w:sz w:val="22"/>
          <w:szCs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0;text-align:left;margin-left:162.6pt;margin-top:-12.4pt;width:188.65pt;height:90.55pt;z-index:3;mso-wrap-distance-left:9.05pt;mso-wrap-distance-right:9.05pt;mso-position-horizontal:absolute;mso-position-horizontal-relative:margin;mso-position-vertical:absolute;mso-position-vertical-relative:margin" filled="t">
            <v:fill color2="black"/>
            <v:imagedata r:id="rId7" o:title=""/>
            <w10:wrap type="square" anchorx="margin" anchory="margin"/>
          </v:shape>
        </w:pict>
      </w:r>
    </w:p>
    <w:p w:rsidR="00A73334" w:rsidRDefault="00A73334">
      <w:pPr>
        <w:pStyle w:val="Default"/>
        <w:autoSpaceDE w:val="0"/>
        <w:spacing w:line="100" w:lineRule="atLeast"/>
        <w:ind w:left="284" w:right="54"/>
        <w:jc w:val="both"/>
        <w:rPr>
          <w:rFonts w:eastAsia="Century Gothic"/>
          <w:b/>
          <w:bCs/>
          <w:sz w:val="22"/>
          <w:szCs w:val="22"/>
        </w:rPr>
      </w:pPr>
    </w:p>
    <w:p w:rsidR="00A73334" w:rsidRDefault="00A73334">
      <w:pPr>
        <w:pStyle w:val="Default"/>
        <w:autoSpaceDE w:val="0"/>
        <w:spacing w:line="100" w:lineRule="atLeast"/>
        <w:ind w:left="284" w:right="54"/>
        <w:jc w:val="center"/>
        <w:rPr>
          <w:rFonts w:eastAsia="Century Gothic"/>
          <w:b/>
          <w:bCs/>
          <w:sz w:val="22"/>
          <w:szCs w:val="22"/>
        </w:rPr>
      </w:pPr>
    </w:p>
    <w:p w:rsidR="00A73334" w:rsidRDefault="00A73334">
      <w:pPr>
        <w:pStyle w:val="Default"/>
        <w:autoSpaceDE w:val="0"/>
        <w:spacing w:line="100" w:lineRule="atLeast"/>
        <w:ind w:left="284" w:right="54"/>
        <w:jc w:val="center"/>
        <w:rPr>
          <w:rFonts w:eastAsia="Century Gothic"/>
          <w:b/>
          <w:bCs/>
          <w:sz w:val="22"/>
          <w:szCs w:val="22"/>
        </w:rPr>
      </w:pPr>
    </w:p>
    <w:p w:rsidR="00A73334" w:rsidRDefault="00A73334">
      <w:pPr>
        <w:pStyle w:val="Default"/>
        <w:autoSpaceDE w:val="0"/>
        <w:spacing w:line="100" w:lineRule="atLeast"/>
        <w:ind w:left="284" w:right="54"/>
        <w:jc w:val="center"/>
        <w:rPr>
          <w:rFonts w:eastAsia="Century Gothic"/>
          <w:b/>
          <w:bCs/>
          <w:sz w:val="22"/>
          <w:szCs w:val="22"/>
        </w:rPr>
      </w:pPr>
    </w:p>
    <w:p w:rsidR="00A73334" w:rsidRDefault="00A73334">
      <w:pPr>
        <w:pStyle w:val="Default"/>
        <w:autoSpaceDE w:val="0"/>
        <w:spacing w:line="100" w:lineRule="atLeast"/>
        <w:ind w:left="284" w:right="54"/>
        <w:jc w:val="center"/>
        <w:rPr>
          <w:rFonts w:eastAsia="Century Gothic"/>
          <w:b/>
          <w:bCs/>
          <w:sz w:val="22"/>
          <w:szCs w:val="22"/>
        </w:rPr>
      </w:pPr>
    </w:p>
    <w:p w:rsidR="00A73334" w:rsidRDefault="00A73334">
      <w:pPr>
        <w:pStyle w:val="Default"/>
        <w:autoSpaceDE w:val="0"/>
        <w:spacing w:line="100" w:lineRule="atLeast"/>
        <w:ind w:left="284" w:right="54"/>
        <w:jc w:val="center"/>
        <w:rPr>
          <w:rFonts w:eastAsia="Century Gothic"/>
          <w:b/>
          <w:bCs/>
          <w:sz w:val="22"/>
          <w:szCs w:val="22"/>
        </w:rPr>
      </w:pPr>
    </w:p>
    <w:p w:rsidR="00A73334" w:rsidRDefault="00090F53">
      <w:pPr>
        <w:pStyle w:val="Default"/>
        <w:autoSpaceDE w:val="0"/>
        <w:spacing w:line="100" w:lineRule="atLeast"/>
        <w:ind w:left="284" w:right="54"/>
        <w:jc w:val="center"/>
        <w:rPr>
          <w:rFonts w:eastAsia="Century Gothic"/>
          <w:b/>
          <w:bCs/>
          <w:sz w:val="48"/>
          <w:szCs w:val="48"/>
        </w:rPr>
      </w:pPr>
      <w:bookmarkStart w:id="0" w:name="_Hlk478726763"/>
      <w:r>
        <w:rPr>
          <w:rFonts w:eastAsia="Century Gothic"/>
          <w:b/>
          <w:bCs/>
          <w:sz w:val="22"/>
          <w:szCs w:val="22"/>
        </w:rPr>
        <w:t>CALL RESIDENZE ARTISTICHE</w:t>
      </w:r>
    </w:p>
    <w:p w:rsidR="00A73334" w:rsidRDefault="00090F53">
      <w:pPr>
        <w:pStyle w:val="Default"/>
        <w:autoSpaceDE w:val="0"/>
        <w:spacing w:line="100" w:lineRule="atLeast"/>
        <w:ind w:left="284" w:right="54"/>
        <w:jc w:val="center"/>
        <w:rPr>
          <w:b/>
          <w:bCs/>
          <w:color w:val="33CCCC"/>
          <w:sz w:val="16"/>
          <w:szCs w:val="16"/>
        </w:rPr>
      </w:pPr>
      <w:r>
        <w:rPr>
          <w:rFonts w:eastAsia="Century Gothic"/>
          <w:b/>
          <w:bCs/>
          <w:sz w:val="48"/>
          <w:szCs w:val="48"/>
        </w:rPr>
        <w:t>NUOVI AUTORI OGGI (</w:t>
      </w:r>
      <w:proofErr w:type="spellStart"/>
      <w:r>
        <w:rPr>
          <w:rFonts w:eastAsia="Century Gothic"/>
          <w:b/>
          <w:bCs/>
          <w:sz w:val="48"/>
          <w:szCs w:val="48"/>
        </w:rPr>
        <w:t>NAO</w:t>
      </w:r>
      <w:r w:rsidR="007C6F16">
        <w:rPr>
          <w:rFonts w:eastAsia="Century Gothic"/>
          <w:b/>
          <w:bCs/>
          <w:sz w:val="48"/>
          <w:szCs w:val="48"/>
        </w:rPr>
        <w:t>crea</w:t>
      </w:r>
      <w:proofErr w:type="spellEnd"/>
      <w:r>
        <w:rPr>
          <w:rFonts w:eastAsia="Century Gothic"/>
          <w:b/>
          <w:bCs/>
          <w:sz w:val="48"/>
          <w:szCs w:val="48"/>
        </w:rPr>
        <w:t xml:space="preserve">) </w:t>
      </w:r>
      <w:r w:rsidR="00AB7498">
        <w:rPr>
          <w:rFonts w:eastAsia="Century Gothic"/>
          <w:b/>
          <w:bCs/>
          <w:sz w:val="48"/>
          <w:szCs w:val="48"/>
        </w:rPr>
        <w:t>2017</w:t>
      </w:r>
    </w:p>
    <w:p w:rsidR="00A73334" w:rsidRDefault="00A73334">
      <w:pPr>
        <w:spacing w:line="100" w:lineRule="atLeast"/>
        <w:ind w:left="284" w:right="54"/>
        <w:jc w:val="both"/>
        <w:rPr>
          <w:rFonts w:ascii="Arial" w:hAnsi="Arial" w:cs="Arial"/>
          <w:b/>
          <w:bCs/>
          <w:color w:val="33CCCC"/>
          <w:sz w:val="16"/>
          <w:szCs w:val="16"/>
        </w:rPr>
      </w:pPr>
    </w:p>
    <w:p w:rsidR="00A73334" w:rsidRDefault="00090F53">
      <w:pPr>
        <w:pStyle w:val="PreformattatoHTML1"/>
        <w:spacing w:line="100" w:lineRule="atLeast"/>
        <w:ind w:left="284" w:right="54"/>
        <w:jc w:val="both"/>
        <w:rPr>
          <w:rFonts w:ascii="Arial" w:eastAsia="Century Gothic" w:hAnsi="Arial" w:cs="Arial"/>
          <w:color w:val="000000"/>
          <w:sz w:val="14"/>
          <w:szCs w:val="14"/>
        </w:rPr>
      </w:pPr>
      <w:proofErr w:type="spellStart"/>
      <w:r>
        <w:rPr>
          <w:rFonts w:ascii="Arial" w:hAnsi="Arial" w:cs="Arial"/>
          <w:color w:val="000000"/>
          <w:sz w:val="24"/>
          <w:szCs w:val="24"/>
        </w:rPr>
        <w:t>AiEP</w:t>
      </w:r>
      <w:proofErr w:type="spellEnd"/>
      <w:r>
        <w:rPr>
          <w:rFonts w:ascii="Arial" w:hAnsi="Arial" w:cs="Arial"/>
          <w:color w:val="000000"/>
          <w:sz w:val="24"/>
          <w:szCs w:val="24"/>
        </w:rPr>
        <w:t xml:space="preserve">  prende parte al nuovo </w:t>
      </w:r>
      <w:r>
        <w:rPr>
          <w:rFonts w:ascii="Arial" w:eastAsia="Century Gothic" w:hAnsi="Arial" w:cs="Arial"/>
          <w:color w:val="000000"/>
          <w:sz w:val="24"/>
          <w:szCs w:val="24"/>
        </w:rPr>
        <w:t xml:space="preserve"> </w:t>
      </w:r>
      <w:bookmarkStart w:id="1" w:name="_Hlk478730181"/>
      <w:r>
        <w:rPr>
          <w:rFonts w:ascii="Arial" w:eastAsia="Century Gothic" w:hAnsi="Arial" w:cs="Arial"/>
          <w:color w:val="000000"/>
          <w:sz w:val="24"/>
          <w:szCs w:val="24"/>
        </w:rPr>
        <w:t xml:space="preserve">Sistema delle Residenze Regionali, avviato a seguito dell’Accordo di programma triennale siglato fra Ministero dei Beni e delle Attività Culturali e del Turismo e alcuni enti territoriali regionali - fra cui Regione Lombardia - nell’ambito del nuovo D.M. 1/7/2014 per il riordino del F.U.S. </w:t>
      </w:r>
      <w:bookmarkEnd w:id="1"/>
      <w:r>
        <w:rPr>
          <w:rFonts w:ascii="Arial" w:eastAsia="Century Gothic" w:hAnsi="Arial" w:cs="Arial"/>
          <w:color w:val="000000"/>
          <w:sz w:val="24"/>
          <w:szCs w:val="24"/>
        </w:rPr>
        <w:t xml:space="preserve">che prevede interventi per progetti relativi al sostegno e tutoraggio alla produzione, alla promozione e allo sviluppo del sistema di residenze artistiche. </w:t>
      </w:r>
      <w:proofErr w:type="spellStart"/>
      <w:r>
        <w:rPr>
          <w:rFonts w:ascii="Arial" w:eastAsia="Century Gothic" w:hAnsi="Arial" w:cs="Arial"/>
          <w:color w:val="000000"/>
          <w:sz w:val="24"/>
          <w:szCs w:val="24"/>
        </w:rPr>
        <w:t>AiEP</w:t>
      </w:r>
      <w:proofErr w:type="spellEnd"/>
      <w:r>
        <w:rPr>
          <w:rFonts w:ascii="Arial" w:eastAsia="Century Gothic" w:hAnsi="Arial" w:cs="Arial"/>
          <w:color w:val="000000"/>
          <w:sz w:val="24"/>
          <w:szCs w:val="24"/>
        </w:rPr>
        <w:t xml:space="preserve"> guarda in particolare ad iniziative volte a sostenere processi creativi in ambito coreografico e performativo, che si distinguano per il forte orientamento all’innovazione dei linguaggi, all’interdisciplinarietà e multimedialità. I percorsi di residenza saranno inoltre completati da azioni di promozione e divulgazione per favorire il confronto nazionale e transnazionale tra gli artisti e la circuitazione dei prodotti creativi. </w:t>
      </w:r>
      <w:r>
        <w:rPr>
          <w:rFonts w:ascii="Arial" w:eastAsia="Century Gothic" w:hAnsi="Arial" w:cs="Arial"/>
          <w:bCs/>
          <w:color w:val="000000"/>
          <w:sz w:val="24"/>
          <w:szCs w:val="24"/>
        </w:rPr>
        <w:t xml:space="preserve"> </w:t>
      </w:r>
    </w:p>
    <w:p w:rsidR="00A73334" w:rsidRDefault="00A73334">
      <w:pPr>
        <w:pStyle w:val="PreformattatoHTML1"/>
        <w:spacing w:line="100" w:lineRule="atLeast"/>
        <w:ind w:left="284" w:right="54"/>
        <w:jc w:val="both"/>
        <w:rPr>
          <w:rFonts w:ascii="Arial" w:eastAsia="Century Gothic" w:hAnsi="Arial" w:cs="Arial"/>
          <w:color w:val="000000"/>
          <w:sz w:val="14"/>
          <w:szCs w:val="14"/>
        </w:rPr>
      </w:pPr>
    </w:p>
    <w:p w:rsidR="00A73334" w:rsidRDefault="00A73334">
      <w:pPr>
        <w:pStyle w:val="PreformattatoHTML1"/>
        <w:spacing w:line="100" w:lineRule="atLeast"/>
        <w:ind w:left="284" w:right="54"/>
        <w:jc w:val="both"/>
        <w:rPr>
          <w:rFonts w:ascii="Arial" w:eastAsia="Century Gothic" w:hAnsi="Arial" w:cs="Arial"/>
          <w:color w:val="000000"/>
          <w:sz w:val="14"/>
          <w:szCs w:val="14"/>
        </w:rPr>
      </w:pPr>
    </w:p>
    <w:p w:rsidR="00A73334" w:rsidRDefault="00090F53">
      <w:pPr>
        <w:pStyle w:val="PreformattatoHTML1"/>
        <w:spacing w:line="100" w:lineRule="atLeast"/>
        <w:ind w:left="284" w:right="54"/>
        <w:jc w:val="both"/>
        <w:rPr>
          <w:rFonts w:ascii="Arial" w:eastAsia="Century Gothic" w:hAnsi="Arial" w:cs="Arial"/>
          <w:b/>
          <w:bCs/>
          <w:color w:val="000000"/>
          <w:sz w:val="24"/>
          <w:szCs w:val="24"/>
        </w:rPr>
      </w:pPr>
      <w:r>
        <w:rPr>
          <w:rFonts w:ascii="Arial" w:eastAsia="Century Gothic" w:hAnsi="Arial" w:cs="Arial"/>
          <w:b/>
          <w:bCs/>
          <w:color w:val="000000"/>
          <w:sz w:val="28"/>
          <w:szCs w:val="28"/>
        </w:rPr>
        <w:t>1-DESTINATARI</w:t>
      </w:r>
      <w:bookmarkStart w:id="2" w:name="_GoBack"/>
      <w:bookmarkEnd w:id="2"/>
    </w:p>
    <w:p w:rsidR="00A73334" w:rsidRDefault="00090F53">
      <w:pPr>
        <w:pStyle w:val="PreformattatoHTML1"/>
        <w:spacing w:line="100" w:lineRule="atLeast"/>
        <w:ind w:left="284" w:right="54"/>
        <w:jc w:val="both"/>
        <w:rPr>
          <w:sz w:val="24"/>
          <w:szCs w:val="24"/>
        </w:rPr>
      </w:pPr>
      <w:r>
        <w:rPr>
          <w:rFonts w:ascii="Arial" w:eastAsia="Century Gothic" w:hAnsi="Arial" w:cs="Arial"/>
          <w:b/>
          <w:bCs/>
          <w:color w:val="000000"/>
          <w:sz w:val="24"/>
          <w:szCs w:val="24"/>
        </w:rPr>
        <w:t xml:space="preserve">Giovani autori </w:t>
      </w:r>
      <w:r>
        <w:rPr>
          <w:rFonts w:ascii="Arial" w:eastAsia="Century Gothic" w:hAnsi="Arial" w:cs="Arial"/>
          <w:color w:val="000000"/>
          <w:sz w:val="24"/>
          <w:szCs w:val="24"/>
        </w:rPr>
        <w:t>italiani o provenienti da paesi dell'unione europea attivi professionalmente in ambito coreutico di età non superiore a 35 anni all'atto della richiesta di partecipazione.</w:t>
      </w:r>
    </w:p>
    <w:p w:rsidR="00A73334" w:rsidRDefault="00A73334">
      <w:pPr>
        <w:pStyle w:val="PreformattatoHTML1"/>
        <w:spacing w:line="100" w:lineRule="atLeast"/>
        <w:ind w:left="284" w:right="54"/>
        <w:jc w:val="both"/>
        <w:rPr>
          <w:sz w:val="24"/>
          <w:szCs w:val="24"/>
        </w:rPr>
      </w:pPr>
    </w:p>
    <w:p w:rsidR="00A73334" w:rsidRDefault="00090F53">
      <w:pPr>
        <w:pStyle w:val="PreformattatoHTML1"/>
        <w:spacing w:line="100" w:lineRule="atLeast"/>
        <w:ind w:left="284" w:right="54"/>
        <w:jc w:val="both"/>
        <w:rPr>
          <w:sz w:val="24"/>
          <w:szCs w:val="24"/>
        </w:rPr>
      </w:pPr>
      <w:r>
        <w:rPr>
          <w:rFonts w:ascii="Arial" w:eastAsia="Century Gothic" w:hAnsi="Arial" w:cs="Arial"/>
          <w:b/>
          <w:bCs/>
          <w:color w:val="000000"/>
          <w:sz w:val="24"/>
          <w:szCs w:val="24"/>
        </w:rPr>
        <w:t xml:space="preserve">Gruppi/Compagnie di danza </w:t>
      </w:r>
      <w:r>
        <w:rPr>
          <w:rFonts w:ascii="Arial" w:eastAsia="Century Gothic" w:hAnsi="Arial" w:cs="Arial"/>
          <w:color w:val="000000"/>
          <w:sz w:val="24"/>
          <w:szCs w:val="24"/>
        </w:rPr>
        <w:t>italia</w:t>
      </w:r>
      <w:r w:rsidR="00C636A5">
        <w:rPr>
          <w:rFonts w:ascii="Arial" w:eastAsia="Century Gothic" w:hAnsi="Arial" w:cs="Arial"/>
          <w:color w:val="000000"/>
          <w:sz w:val="24"/>
          <w:szCs w:val="24"/>
        </w:rPr>
        <w:t>ne o provenienti da paesi dell'Unione E</w:t>
      </w:r>
      <w:r>
        <w:rPr>
          <w:rFonts w:ascii="Arial" w:eastAsia="Century Gothic" w:hAnsi="Arial" w:cs="Arial"/>
          <w:color w:val="000000"/>
          <w:sz w:val="24"/>
          <w:szCs w:val="24"/>
        </w:rPr>
        <w:t xml:space="preserve">uropea la cui maggioranza dei componenti abbia età inferiore ai 35 anni con comprovata attività di non meno di 24 mesi alla data di presentazione della domanda (in caso di soggetti legalmente costituiti farà fede l'indirizzo della sede legale e la data di costituzione) </w:t>
      </w:r>
    </w:p>
    <w:p w:rsidR="00A73334" w:rsidRDefault="00A73334">
      <w:pPr>
        <w:pStyle w:val="PreformattatoHTML1"/>
        <w:spacing w:line="100" w:lineRule="atLeast"/>
        <w:ind w:left="284" w:right="54"/>
        <w:jc w:val="both"/>
        <w:rPr>
          <w:sz w:val="24"/>
          <w:szCs w:val="24"/>
        </w:rPr>
      </w:pPr>
    </w:p>
    <w:p w:rsidR="00A73334" w:rsidRDefault="00090F53">
      <w:pPr>
        <w:pStyle w:val="PreformattatoHTML1"/>
        <w:spacing w:line="100" w:lineRule="atLeast"/>
        <w:ind w:left="284" w:right="54"/>
        <w:jc w:val="both"/>
        <w:rPr>
          <w:rFonts w:ascii="Arial" w:hAnsi="Arial" w:cs="Arial"/>
          <w:color w:val="000000"/>
          <w:sz w:val="22"/>
          <w:szCs w:val="22"/>
        </w:rPr>
      </w:pPr>
      <w:r>
        <w:rPr>
          <w:rFonts w:ascii="Arial" w:eastAsia="Century Gothic" w:hAnsi="Arial" w:cs="Arial"/>
          <w:color w:val="000000"/>
          <w:sz w:val="24"/>
          <w:szCs w:val="24"/>
        </w:rPr>
        <w:t>Il possesso dei sopracitati requisiti di attività dovrà essere dimostrato anche dettagliando nell'apposito allegato A) di cui al punto 6 attività svolte e link attivi sui principali canali di diffusione video (</w:t>
      </w:r>
      <w:proofErr w:type="spellStart"/>
      <w:r>
        <w:rPr>
          <w:rFonts w:ascii="Arial" w:eastAsia="Century Gothic" w:hAnsi="Arial" w:cs="Arial"/>
          <w:color w:val="000000"/>
          <w:sz w:val="24"/>
          <w:szCs w:val="24"/>
        </w:rPr>
        <w:t>Youtube</w:t>
      </w:r>
      <w:proofErr w:type="spellEnd"/>
      <w:r>
        <w:rPr>
          <w:rFonts w:ascii="Arial" w:eastAsia="Century Gothic" w:hAnsi="Arial" w:cs="Arial"/>
          <w:color w:val="000000"/>
          <w:sz w:val="24"/>
          <w:szCs w:val="24"/>
        </w:rPr>
        <w:t xml:space="preserve">, </w:t>
      </w:r>
      <w:proofErr w:type="spellStart"/>
      <w:r>
        <w:rPr>
          <w:rFonts w:ascii="Arial" w:eastAsia="Century Gothic" w:hAnsi="Arial" w:cs="Arial"/>
          <w:color w:val="000000"/>
          <w:sz w:val="24"/>
          <w:szCs w:val="24"/>
        </w:rPr>
        <w:t>Vimeo</w:t>
      </w:r>
      <w:proofErr w:type="spellEnd"/>
      <w:r>
        <w:rPr>
          <w:rFonts w:ascii="Arial" w:eastAsia="Century Gothic" w:hAnsi="Arial" w:cs="Arial"/>
          <w:color w:val="000000"/>
          <w:sz w:val="24"/>
          <w:szCs w:val="24"/>
        </w:rPr>
        <w:t xml:space="preserve">, siti personali </w:t>
      </w:r>
      <w:proofErr w:type="spellStart"/>
      <w:r>
        <w:rPr>
          <w:rFonts w:ascii="Arial" w:eastAsia="Century Gothic" w:hAnsi="Arial" w:cs="Arial"/>
          <w:color w:val="000000"/>
          <w:sz w:val="24"/>
          <w:szCs w:val="24"/>
        </w:rPr>
        <w:t>ecc</w:t>
      </w:r>
      <w:proofErr w:type="spellEnd"/>
      <w:r>
        <w:rPr>
          <w:rFonts w:ascii="Arial" w:eastAsia="Century Gothic" w:hAnsi="Arial" w:cs="Arial"/>
          <w:color w:val="000000"/>
          <w:sz w:val="24"/>
          <w:szCs w:val="24"/>
        </w:rPr>
        <w:t xml:space="preserve">) a materiali documentari relativi alle creazioni già realizzate </w:t>
      </w:r>
    </w:p>
    <w:p w:rsidR="00A73334" w:rsidRDefault="00A73334">
      <w:pPr>
        <w:pStyle w:val="Corpotesto"/>
        <w:tabs>
          <w:tab w:val="left" w:pos="993"/>
        </w:tabs>
        <w:spacing w:after="0" w:line="100" w:lineRule="atLeast"/>
        <w:ind w:right="54"/>
        <w:jc w:val="both"/>
        <w:rPr>
          <w:rFonts w:ascii="Arial" w:hAnsi="Arial" w:cs="Arial"/>
          <w:color w:val="000000"/>
          <w:sz w:val="22"/>
          <w:szCs w:val="22"/>
        </w:rPr>
      </w:pPr>
    </w:p>
    <w:p w:rsidR="00A73334" w:rsidRDefault="00090F53">
      <w:pPr>
        <w:pStyle w:val="Corpotesto"/>
        <w:tabs>
          <w:tab w:val="left" w:pos="993"/>
        </w:tabs>
        <w:spacing w:after="0" w:line="100" w:lineRule="atLeast"/>
        <w:ind w:left="284" w:right="54"/>
        <w:jc w:val="both"/>
        <w:rPr>
          <w:rFonts w:ascii="Arial" w:hAnsi="Arial" w:cs="Arial"/>
          <w:color w:val="000000"/>
          <w:sz w:val="24"/>
          <w:szCs w:val="24"/>
        </w:rPr>
      </w:pPr>
      <w:r>
        <w:rPr>
          <w:rFonts w:ascii="Arial" w:hAnsi="Arial" w:cs="Arial"/>
          <w:b/>
          <w:bCs/>
          <w:color w:val="000000"/>
          <w:sz w:val="28"/>
          <w:szCs w:val="28"/>
        </w:rPr>
        <w:t>2- CONDIZIONI</w:t>
      </w:r>
    </w:p>
    <w:p w:rsidR="00A73334" w:rsidRDefault="00090F53">
      <w:pPr>
        <w:pStyle w:val="Corpotesto"/>
        <w:tabs>
          <w:tab w:val="left" w:pos="993"/>
        </w:tabs>
        <w:spacing w:after="0" w:line="100" w:lineRule="atLeast"/>
        <w:ind w:left="284" w:right="54"/>
        <w:jc w:val="both"/>
        <w:rPr>
          <w:rFonts w:ascii="Arial" w:hAnsi="Arial" w:cs="Arial"/>
          <w:color w:val="000000"/>
          <w:sz w:val="24"/>
          <w:szCs w:val="24"/>
        </w:rPr>
      </w:pPr>
      <w:r>
        <w:rPr>
          <w:rFonts w:ascii="Arial" w:hAnsi="Arial" w:cs="Arial"/>
          <w:color w:val="000000"/>
          <w:sz w:val="24"/>
          <w:szCs w:val="24"/>
        </w:rPr>
        <w:t xml:space="preserve">Tra tutti i soggetti richiedenti in possesso dei requisiti richiesti verranno selezionati </w:t>
      </w:r>
      <w:proofErr w:type="spellStart"/>
      <w:r>
        <w:rPr>
          <w:rFonts w:ascii="Arial" w:hAnsi="Arial" w:cs="Arial"/>
          <w:b/>
          <w:bCs/>
          <w:color w:val="000000"/>
          <w:sz w:val="24"/>
          <w:szCs w:val="24"/>
        </w:rPr>
        <w:t>max</w:t>
      </w:r>
      <w:proofErr w:type="spellEnd"/>
      <w:r>
        <w:rPr>
          <w:rFonts w:ascii="Arial" w:hAnsi="Arial" w:cs="Arial"/>
          <w:b/>
          <w:bCs/>
          <w:color w:val="000000"/>
          <w:sz w:val="24"/>
          <w:szCs w:val="24"/>
        </w:rPr>
        <w:t xml:space="preserve"> n°0</w:t>
      </w:r>
      <w:r w:rsidR="00356921">
        <w:rPr>
          <w:rFonts w:ascii="Arial" w:hAnsi="Arial" w:cs="Arial"/>
          <w:b/>
          <w:bCs/>
          <w:color w:val="000000"/>
          <w:sz w:val="24"/>
          <w:szCs w:val="24"/>
        </w:rPr>
        <w:t xml:space="preserve">4 </w:t>
      </w:r>
      <w:r>
        <w:rPr>
          <w:rFonts w:ascii="Arial" w:hAnsi="Arial" w:cs="Arial"/>
          <w:b/>
          <w:bCs/>
          <w:color w:val="000000"/>
          <w:sz w:val="24"/>
          <w:szCs w:val="24"/>
        </w:rPr>
        <w:t xml:space="preserve">soggetti </w:t>
      </w:r>
      <w:r>
        <w:rPr>
          <w:rFonts w:ascii="Arial" w:hAnsi="Arial" w:cs="Arial"/>
          <w:color w:val="000000"/>
          <w:sz w:val="24"/>
          <w:szCs w:val="24"/>
        </w:rPr>
        <w:t>ai quali verrà offerto:</w:t>
      </w:r>
    </w:p>
    <w:p w:rsidR="00A73334" w:rsidRDefault="00090F53">
      <w:pPr>
        <w:pStyle w:val="Corpotesto"/>
        <w:numPr>
          <w:ilvl w:val="0"/>
          <w:numId w:val="3"/>
        </w:numPr>
        <w:spacing w:after="0" w:line="100" w:lineRule="atLeast"/>
        <w:ind w:left="284" w:right="54" w:firstLine="0"/>
        <w:rPr>
          <w:rFonts w:ascii="Arial" w:hAnsi="Arial" w:cs="Arial"/>
          <w:color w:val="000000"/>
          <w:sz w:val="8"/>
          <w:szCs w:val="8"/>
        </w:rPr>
      </w:pPr>
      <w:r>
        <w:rPr>
          <w:rFonts w:ascii="Arial" w:hAnsi="Arial" w:cs="Arial"/>
          <w:color w:val="000000"/>
          <w:sz w:val="24"/>
          <w:szCs w:val="24"/>
        </w:rPr>
        <w:t xml:space="preserve">periodo di residenza creativa presso la sede </w:t>
      </w:r>
      <w:proofErr w:type="spellStart"/>
      <w:r>
        <w:rPr>
          <w:rFonts w:ascii="Arial" w:hAnsi="Arial" w:cs="Arial"/>
          <w:color w:val="000000"/>
          <w:sz w:val="24"/>
          <w:szCs w:val="24"/>
        </w:rPr>
        <w:t>AiEP</w:t>
      </w:r>
      <w:proofErr w:type="spellEnd"/>
      <w:r>
        <w:rPr>
          <w:rFonts w:ascii="Arial" w:hAnsi="Arial" w:cs="Arial"/>
          <w:color w:val="000000"/>
          <w:sz w:val="24"/>
          <w:szCs w:val="24"/>
        </w:rPr>
        <w:t xml:space="preserve">. </w:t>
      </w:r>
    </w:p>
    <w:p w:rsidR="00A73334" w:rsidRDefault="00A73334">
      <w:pPr>
        <w:pStyle w:val="Corpotesto"/>
        <w:spacing w:after="0" w:line="100" w:lineRule="atLeast"/>
        <w:ind w:left="284" w:right="54"/>
        <w:rPr>
          <w:rFonts w:ascii="Arial" w:hAnsi="Arial" w:cs="Arial"/>
          <w:color w:val="000000"/>
          <w:sz w:val="8"/>
          <w:szCs w:val="8"/>
        </w:rPr>
      </w:pPr>
    </w:p>
    <w:p w:rsidR="00A73334" w:rsidRDefault="00090F53">
      <w:pPr>
        <w:pStyle w:val="Corpotesto"/>
        <w:numPr>
          <w:ilvl w:val="0"/>
          <w:numId w:val="3"/>
        </w:numPr>
        <w:spacing w:after="0" w:line="100" w:lineRule="atLeast"/>
        <w:ind w:left="284" w:right="54" w:firstLine="0"/>
        <w:rPr>
          <w:rFonts w:ascii="Arial" w:hAnsi="Arial" w:cs="Arial"/>
          <w:color w:val="000000"/>
          <w:sz w:val="8"/>
          <w:szCs w:val="8"/>
        </w:rPr>
      </w:pPr>
      <w:r>
        <w:rPr>
          <w:rFonts w:ascii="Arial" w:hAnsi="Arial" w:cs="Arial"/>
          <w:color w:val="000000"/>
          <w:sz w:val="24"/>
          <w:szCs w:val="24"/>
        </w:rPr>
        <w:t>tutoraggio interdisciplinare alla produzione.</w:t>
      </w:r>
    </w:p>
    <w:p w:rsidR="00A73334" w:rsidRDefault="00A73334">
      <w:pPr>
        <w:pStyle w:val="Corpotesto"/>
        <w:spacing w:after="0" w:line="100" w:lineRule="atLeast"/>
        <w:ind w:left="284" w:right="54"/>
        <w:rPr>
          <w:rFonts w:ascii="Arial" w:hAnsi="Arial" w:cs="Arial"/>
          <w:color w:val="000000"/>
          <w:sz w:val="8"/>
          <w:szCs w:val="8"/>
        </w:rPr>
      </w:pPr>
    </w:p>
    <w:p w:rsidR="00A73334" w:rsidRDefault="00090F53">
      <w:pPr>
        <w:pStyle w:val="Corpotesto"/>
        <w:numPr>
          <w:ilvl w:val="0"/>
          <w:numId w:val="3"/>
        </w:numPr>
        <w:spacing w:after="0" w:line="100" w:lineRule="atLeast"/>
        <w:ind w:left="284" w:right="54" w:firstLine="0"/>
        <w:rPr>
          <w:rFonts w:ascii="Arial" w:hAnsi="Arial" w:cs="Arial"/>
          <w:color w:val="000000"/>
          <w:sz w:val="8"/>
          <w:szCs w:val="8"/>
        </w:rPr>
      </w:pPr>
      <w:r>
        <w:rPr>
          <w:rFonts w:ascii="Arial" w:hAnsi="Arial" w:cs="Arial"/>
          <w:color w:val="000000"/>
          <w:sz w:val="24"/>
          <w:szCs w:val="24"/>
        </w:rPr>
        <w:t>supporto tecnico (vedi in allegato caratteristiche dello spazio e scheda tecnica).</w:t>
      </w:r>
    </w:p>
    <w:p w:rsidR="00A73334" w:rsidRDefault="00A73334">
      <w:pPr>
        <w:pStyle w:val="Paragrafoelenco"/>
        <w:rPr>
          <w:rFonts w:ascii="Arial" w:hAnsi="Arial" w:cs="Arial"/>
          <w:color w:val="000000"/>
          <w:sz w:val="8"/>
          <w:szCs w:val="8"/>
        </w:rPr>
      </w:pPr>
    </w:p>
    <w:p w:rsidR="00A73334" w:rsidRDefault="00090F53">
      <w:pPr>
        <w:pStyle w:val="Corpotesto"/>
        <w:numPr>
          <w:ilvl w:val="0"/>
          <w:numId w:val="3"/>
        </w:numPr>
        <w:spacing w:after="0" w:line="100" w:lineRule="atLeast"/>
        <w:ind w:left="284" w:right="54" w:firstLine="0"/>
        <w:rPr>
          <w:rFonts w:ascii="Arial" w:hAnsi="Arial" w:cs="Arial"/>
          <w:color w:val="000000"/>
          <w:sz w:val="8"/>
          <w:szCs w:val="8"/>
        </w:rPr>
      </w:pPr>
      <w:r>
        <w:rPr>
          <w:rFonts w:ascii="Arial" w:hAnsi="Arial" w:cs="Arial"/>
          <w:color w:val="000000"/>
          <w:sz w:val="24"/>
          <w:szCs w:val="24"/>
        </w:rPr>
        <w:t xml:space="preserve">supporto alla comunicazione. </w:t>
      </w:r>
    </w:p>
    <w:p w:rsidR="00A73334" w:rsidRDefault="00A73334">
      <w:pPr>
        <w:pStyle w:val="Corpotesto"/>
        <w:spacing w:after="0" w:line="100" w:lineRule="atLeast"/>
        <w:ind w:left="720" w:right="54"/>
        <w:rPr>
          <w:rFonts w:ascii="Arial" w:hAnsi="Arial" w:cs="Arial"/>
          <w:color w:val="000000"/>
          <w:sz w:val="8"/>
          <w:szCs w:val="8"/>
        </w:rPr>
      </w:pPr>
    </w:p>
    <w:p w:rsidR="00A73334" w:rsidRDefault="00090F53">
      <w:pPr>
        <w:pStyle w:val="Corpotesto"/>
        <w:numPr>
          <w:ilvl w:val="0"/>
          <w:numId w:val="3"/>
        </w:numPr>
        <w:spacing w:after="0" w:line="100" w:lineRule="atLeast"/>
        <w:ind w:left="709" w:right="54" w:hanging="425"/>
        <w:jc w:val="both"/>
        <w:rPr>
          <w:rFonts w:ascii="Arial" w:hAnsi="Arial" w:cs="Arial"/>
          <w:color w:val="000000"/>
          <w:sz w:val="8"/>
          <w:szCs w:val="8"/>
        </w:rPr>
      </w:pPr>
      <w:r>
        <w:rPr>
          <w:rFonts w:ascii="Arial" w:hAnsi="Arial" w:cs="Arial"/>
          <w:color w:val="000000"/>
          <w:sz w:val="24"/>
          <w:szCs w:val="24"/>
        </w:rPr>
        <w:t xml:space="preserve">i prodotti creativi realizzati saranno inclusi nel programma del </w:t>
      </w:r>
      <w:proofErr w:type="spellStart"/>
      <w:r>
        <w:rPr>
          <w:rFonts w:ascii="Arial" w:hAnsi="Arial" w:cs="Arial"/>
          <w:color w:val="000000"/>
          <w:sz w:val="24"/>
          <w:szCs w:val="24"/>
        </w:rPr>
        <w:t>NaoPerformingFestival</w:t>
      </w:r>
      <w:proofErr w:type="spellEnd"/>
      <w:r>
        <w:rPr>
          <w:rFonts w:ascii="Arial" w:hAnsi="Arial" w:cs="Arial"/>
          <w:color w:val="000000"/>
          <w:sz w:val="24"/>
          <w:szCs w:val="24"/>
        </w:rPr>
        <w:t xml:space="preserve"> 201</w:t>
      </w:r>
      <w:r w:rsidR="00C636A5">
        <w:rPr>
          <w:rFonts w:ascii="Arial" w:hAnsi="Arial" w:cs="Arial"/>
          <w:color w:val="000000"/>
          <w:sz w:val="24"/>
          <w:szCs w:val="24"/>
        </w:rPr>
        <w:t>7</w:t>
      </w:r>
      <w:r>
        <w:rPr>
          <w:rFonts w:ascii="Arial" w:hAnsi="Arial" w:cs="Arial"/>
          <w:color w:val="000000"/>
          <w:sz w:val="24"/>
          <w:szCs w:val="24"/>
        </w:rPr>
        <w:t xml:space="preserve"> e supportati nel post-debutto per circa 6 mesi in azioni di promozione finalizzate alla circuitazione a livello nazionale e internazionale.</w:t>
      </w:r>
    </w:p>
    <w:p w:rsidR="00A73334" w:rsidRDefault="00A73334">
      <w:pPr>
        <w:pStyle w:val="Corpotesto"/>
        <w:spacing w:after="0" w:line="100" w:lineRule="atLeast"/>
        <w:ind w:left="709" w:right="54" w:hanging="425"/>
        <w:rPr>
          <w:rFonts w:ascii="Arial" w:hAnsi="Arial" w:cs="Arial"/>
          <w:color w:val="000000"/>
          <w:sz w:val="8"/>
          <w:szCs w:val="8"/>
        </w:rPr>
      </w:pPr>
    </w:p>
    <w:p w:rsidR="00A73334" w:rsidRDefault="00090F53">
      <w:pPr>
        <w:pStyle w:val="Corpotesto"/>
        <w:numPr>
          <w:ilvl w:val="0"/>
          <w:numId w:val="3"/>
        </w:numPr>
        <w:spacing w:after="0" w:line="100" w:lineRule="atLeast"/>
        <w:ind w:left="709" w:right="54" w:hanging="425"/>
        <w:jc w:val="both"/>
        <w:rPr>
          <w:rFonts w:ascii="Arial" w:hAnsi="Arial" w:cs="Arial"/>
          <w:color w:val="000000"/>
        </w:rPr>
      </w:pPr>
      <w:r>
        <w:rPr>
          <w:rFonts w:ascii="Arial" w:hAnsi="Arial" w:cs="Arial"/>
          <w:bCs/>
          <w:color w:val="000000"/>
          <w:sz w:val="24"/>
          <w:szCs w:val="24"/>
          <w:u w:val="single"/>
        </w:rPr>
        <w:t>sostegno finanziario:</w:t>
      </w:r>
      <w:r>
        <w:rPr>
          <w:rFonts w:ascii="Arial" w:hAnsi="Arial" w:cs="Arial"/>
          <w:b/>
          <w:bCs/>
          <w:color w:val="000000"/>
          <w:sz w:val="24"/>
          <w:szCs w:val="24"/>
        </w:rPr>
        <w:t xml:space="preserve"> </w:t>
      </w:r>
      <w:r>
        <w:rPr>
          <w:rFonts w:ascii="Arial" w:hAnsi="Arial" w:cs="Arial"/>
          <w:color w:val="000000"/>
          <w:sz w:val="24"/>
          <w:szCs w:val="24"/>
        </w:rPr>
        <w:t>ai soggetti selezionati</w:t>
      </w:r>
      <w:r>
        <w:rPr>
          <w:rFonts w:ascii="Arial" w:hAnsi="Arial" w:cs="Arial"/>
          <w:b/>
          <w:bCs/>
          <w:color w:val="000000"/>
          <w:sz w:val="24"/>
          <w:szCs w:val="24"/>
        </w:rPr>
        <w:t xml:space="preserve"> </w:t>
      </w:r>
      <w:r>
        <w:rPr>
          <w:rFonts w:ascii="Arial" w:hAnsi="Arial" w:cs="Arial"/>
          <w:color w:val="000000"/>
          <w:sz w:val="24"/>
          <w:szCs w:val="24"/>
        </w:rPr>
        <w:t>verrà riconosciuta una copertura di costi/compenso fino ad un massimale di Euro 2000,00.e non inferiore a Euro 500,00.</w:t>
      </w:r>
    </w:p>
    <w:p w:rsidR="00A73334" w:rsidRDefault="00090F53">
      <w:pPr>
        <w:pStyle w:val="Corpotesto"/>
        <w:tabs>
          <w:tab w:val="left" w:pos="993"/>
        </w:tabs>
        <w:spacing w:after="0" w:line="100" w:lineRule="atLeast"/>
        <w:ind w:left="709" w:right="54"/>
        <w:jc w:val="both"/>
        <w:rPr>
          <w:rFonts w:ascii="Arial" w:hAnsi="Arial" w:cs="Arial"/>
          <w:color w:val="000000"/>
          <w:sz w:val="24"/>
          <w:szCs w:val="24"/>
        </w:rPr>
      </w:pPr>
      <w:r>
        <w:rPr>
          <w:rFonts w:ascii="Arial" w:hAnsi="Arial" w:cs="Arial"/>
          <w:color w:val="000000"/>
        </w:rPr>
        <w:t xml:space="preserve">L'importo effettivamente riconosciuto a ciascuno dei soggetti selezionati verrà definito sulla base delle caratteristiche del progetto presentato (provenienza e numero di danzatori coinvolti, caratteristiche </w:t>
      </w:r>
      <w:r>
        <w:rPr>
          <w:rFonts w:ascii="Arial" w:hAnsi="Arial" w:cs="Arial"/>
          <w:color w:val="000000"/>
        </w:rPr>
        <w:lastRenderedPageBreak/>
        <w:t xml:space="preserve">produttive particolari, </w:t>
      </w:r>
      <w:proofErr w:type="spellStart"/>
      <w:r>
        <w:rPr>
          <w:rFonts w:ascii="Arial" w:hAnsi="Arial" w:cs="Arial"/>
          <w:color w:val="000000"/>
        </w:rPr>
        <w:t>ecc</w:t>
      </w:r>
      <w:proofErr w:type="spellEnd"/>
      <w:r>
        <w:rPr>
          <w:rFonts w:ascii="Arial" w:hAnsi="Arial" w:cs="Arial"/>
          <w:color w:val="000000"/>
        </w:rPr>
        <w:t>) e comunicato ai soggetti contestualmente alla pubblicazione degli esiti della selezione.</w:t>
      </w:r>
    </w:p>
    <w:p w:rsidR="00A73334" w:rsidRDefault="00A73334">
      <w:pPr>
        <w:pStyle w:val="Corpotesto"/>
        <w:tabs>
          <w:tab w:val="left" w:pos="993"/>
        </w:tabs>
        <w:spacing w:after="0" w:line="100" w:lineRule="atLeast"/>
        <w:ind w:left="284" w:right="54"/>
        <w:jc w:val="both"/>
        <w:rPr>
          <w:rFonts w:ascii="Arial" w:hAnsi="Arial" w:cs="Arial"/>
          <w:color w:val="000000"/>
          <w:sz w:val="24"/>
          <w:szCs w:val="24"/>
        </w:rPr>
      </w:pPr>
    </w:p>
    <w:p w:rsidR="00A73334" w:rsidRDefault="00090F53">
      <w:pPr>
        <w:pStyle w:val="Corpotesto"/>
        <w:tabs>
          <w:tab w:val="left" w:pos="993"/>
        </w:tabs>
        <w:spacing w:after="0" w:line="100" w:lineRule="atLeast"/>
        <w:ind w:left="284" w:right="54"/>
        <w:jc w:val="both"/>
        <w:rPr>
          <w:rFonts w:ascii="Arial" w:hAnsi="Arial" w:cs="Arial"/>
          <w:color w:val="000000"/>
          <w:sz w:val="24"/>
          <w:szCs w:val="24"/>
        </w:rPr>
      </w:pPr>
      <w:r>
        <w:rPr>
          <w:rFonts w:ascii="Arial" w:hAnsi="Arial" w:cs="Arial"/>
          <w:color w:val="000000"/>
          <w:sz w:val="24"/>
          <w:szCs w:val="24"/>
          <w:u w:val="single"/>
        </w:rPr>
        <w:t>Per i soggetti legalmente costituiti (</w:t>
      </w:r>
      <w:r>
        <w:rPr>
          <w:rFonts w:ascii="Arial" w:hAnsi="Arial" w:cs="Arial"/>
          <w:color w:val="000000"/>
          <w:sz w:val="24"/>
          <w:szCs w:val="24"/>
        </w:rPr>
        <w:t xml:space="preserve">in possesso di Statuto regolarmente registrato, partita Iva /Codice Fiscale, posizione di agibilità ex Enpals attiva) il suddetto compenso sarà da ritenersi al lordo di IVA 10%. Questi soggetti dovranno provvedere a trasmettere ad </w:t>
      </w:r>
      <w:proofErr w:type="spellStart"/>
      <w:r>
        <w:rPr>
          <w:rFonts w:ascii="Arial" w:hAnsi="Arial" w:cs="Arial"/>
          <w:color w:val="000000"/>
          <w:sz w:val="24"/>
          <w:szCs w:val="24"/>
        </w:rPr>
        <w:t>AiEP</w:t>
      </w:r>
      <w:proofErr w:type="spellEnd"/>
      <w:r>
        <w:rPr>
          <w:rFonts w:ascii="Arial" w:hAnsi="Arial" w:cs="Arial"/>
          <w:color w:val="000000"/>
          <w:sz w:val="24"/>
          <w:szCs w:val="24"/>
        </w:rPr>
        <w:t xml:space="preserve"> copia del certificato di Agibilità entro 3 giorni dalla data di inizio della residenza (pena l'esclusione dal progetto) documentazione comprovante la predisposizione delle necessarie coperture previdenziali e assistenziali per tutto il personale artistico e tecnico coinvolto per tutti i giorni di residenza (prova, dimostrazioni di lavoro intermedie, spettacolo). </w:t>
      </w:r>
    </w:p>
    <w:p w:rsidR="00A73334" w:rsidRDefault="00A73334">
      <w:pPr>
        <w:pStyle w:val="Corpotesto"/>
        <w:tabs>
          <w:tab w:val="left" w:pos="993"/>
        </w:tabs>
        <w:spacing w:after="0" w:line="100" w:lineRule="atLeast"/>
        <w:ind w:left="284" w:right="54"/>
        <w:jc w:val="both"/>
        <w:rPr>
          <w:rFonts w:ascii="Arial" w:hAnsi="Arial" w:cs="Arial"/>
          <w:color w:val="000000"/>
          <w:sz w:val="24"/>
          <w:szCs w:val="24"/>
        </w:rPr>
      </w:pPr>
    </w:p>
    <w:p w:rsidR="00A73334" w:rsidRDefault="00090F53">
      <w:pPr>
        <w:pStyle w:val="Corpotesto"/>
        <w:tabs>
          <w:tab w:val="left" w:pos="993"/>
        </w:tabs>
        <w:spacing w:after="0" w:line="100" w:lineRule="atLeast"/>
        <w:ind w:left="284" w:right="54"/>
        <w:jc w:val="both"/>
        <w:rPr>
          <w:rFonts w:ascii="Arial" w:eastAsia="Century Gothic" w:hAnsi="Arial" w:cs="Arial"/>
          <w:color w:val="000000"/>
          <w:sz w:val="14"/>
          <w:szCs w:val="14"/>
        </w:rPr>
      </w:pPr>
      <w:r>
        <w:rPr>
          <w:rFonts w:ascii="Arial" w:hAnsi="Arial" w:cs="Arial"/>
          <w:color w:val="000000"/>
          <w:sz w:val="24"/>
          <w:szCs w:val="24"/>
          <w:u w:val="single"/>
        </w:rPr>
        <w:t xml:space="preserve">Per i soggetti non legalmente costituiti </w:t>
      </w:r>
      <w:r>
        <w:rPr>
          <w:rFonts w:ascii="Arial" w:hAnsi="Arial" w:cs="Arial"/>
          <w:color w:val="000000"/>
          <w:sz w:val="24"/>
          <w:szCs w:val="24"/>
        </w:rPr>
        <w:t>o non in possesso di regolare posizione ex Enpals attiva, per l'importo sopra indicato è da ritenersi altresì al lordo degli oneri derivanti dalla regolarizzazione previdenziale e contributiva del proprio personale artistico per tutta la durata della residenza.</w:t>
      </w:r>
    </w:p>
    <w:p w:rsidR="00A73334" w:rsidRDefault="00A73334">
      <w:pPr>
        <w:pStyle w:val="Corpotesto"/>
        <w:tabs>
          <w:tab w:val="left" w:pos="993"/>
        </w:tabs>
        <w:spacing w:after="0" w:line="100" w:lineRule="atLeast"/>
        <w:ind w:left="284" w:right="54"/>
        <w:jc w:val="both"/>
        <w:rPr>
          <w:rFonts w:ascii="Arial" w:eastAsia="Century Gothic" w:hAnsi="Arial" w:cs="Arial"/>
          <w:color w:val="000000"/>
          <w:sz w:val="14"/>
          <w:szCs w:val="14"/>
        </w:rPr>
      </w:pPr>
    </w:p>
    <w:p w:rsidR="00A73334" w:rsidRDefault="00A73334">
      <w:pPr>
        <w:pStyle w:val="Corpotesto"/>
        <w:tabs>
          <w:tab w:val="left" w:pos="993"/>
        </w:tabs>
        <w:spacing w:after="0" w:line="100" w:lineRule="atLeast"/>
        <w:ind w:left="284" w:right="54"/>
        <w:jc w:val="both"/>
        <w:rPr>
          <w:rFonts w:ascii="Arial" w:eastAsia="Century Gothic" w:hAnsi="Arial" w:cs="Arial"/>
          <w:color w:val="000000"/>
          <w:sz w:val="14"/>
          <w:szCs w:val="14"/>
        </w:rPr>
      </w:pPr>
    </w:p>
    <w:p w:rsidR="00A73334" w:rsidRDefault="00090F53">
      <w:pPr>
        <w:pStyle w:val="Default"/>
        <w:autoSpaceDE w:val="0"/>
        <w:spacing w:line="100" w:lineRule="atLeast"/>
        <w:ind w:left="284" w:right="54"/>
        <w:jc w:val="both"/>
        <w:rPr>
          <w:rFonts w:eastAsia="Century Gothic"/>
        </w:rPr>
      </w:pPr>
      <w:r>
        <w:rPr>
          <w:rFonts w:eastAsia="Century Gothic"/>
          <w:b/>
          <w:bCs/>
          <w:sz w:val="28"/>
          <w:szCs w:val="28"/>
        </w:rPr>
        <w:t>3– REQUISITI DI AMMISSIBILITÀ DEI PROGETTI ARTISTICI</w:t>
      </w:r>
    </w:p>
    <w:p w:rsidR="00A73334" w:rsidRDefault="00090F53">
      <w:pPr>
        <w:pStyle w:val="Default"/>
        <w:autoSpaceDE w:val="0"/>
        <w:spacing w:line="100" w:lineRule="atLeast"/>
        <w:ind w:left="284" w:right="54"/>
        <w:jc w:val="both"/>
        <w:rPr>
          <w:rFonts w:eastAsia="Century Gothic"/>
          <w:sz w:val="14"/>
          <w:szCs w:val="14"/>
        </w:rPr>
      </w:pPr>
      <w:r>
        <w:rPr>
          <w:rFonts w:eastAsia="Century Gothic"/>
        </w:rPr>
        <w:t>Saranno ritenuti ammissibili progetti di nuova produzione coreografica non ancora avviati o in corso d’opera che, alla data di sottoscrizione, non abbiano ancora debuttato. Ogni soggetto partecipante può presentare un solo progetto pena</w:t>
      </w:r>
      <w:r>
        <w:rPr>
          <w:rFonts w:eastAsia="Century Gothic"/>
          <w:b/>
          <w:bCs/>
        </w:rPr>
        <w:t xml:space="preserve"> </w:t>
      </w:r>
      <w:r>
        <w:rPr>
          <w:rFonts w:eastAsia="Century Gothic"/>
        </w:rPr>
        <w:t>l’esclusione</w:t>
      </w:r>
    </w:p>
    <w:p w:rsidR="00A73334" w:rsidRDefault="00A73334">
      <w:pPr>
        <w:pStyle w:val="Default"/>
        <w:autoSpaceDE w:val="0"/>
        <w:spacing w:line="100" w:lineRule="atLeast"/>
        <w:ind w:left="284" w:right="54"/>
        <w:jc w:val="both"/>
        <w:rPr>
          <w:rFonts w:eastAsia="Century Gothic"/>
          <w:sz w:val="14"/>
          <w:szCs w:val="14"/>
        </w:rPr>
      </w:pPr>
    </w:p>
    <w:p w:rsidR="00A73334" w:rsidRDefault="00A73334">
      <w:pPr>
        <w:pStyle w:val="Default"/>
        <w:autoSpaceDE w:val="0"/>
        <w:spacing w:line="100" w:lineRule="atLeast"/>
        <w:ind w:left="284" w:right="54"/>
        <w:jc w:val="both"/>
        <w:rPr>
          <w:rFonts w:eastAsia="Century Gothic"/>
          <w:sz w:val="14"/>
          <w:szCs w:val="14"/>
        </w:rPr>
      </w:pPr>
    </w:p>
    <w:p w:rsidR="00A73334" w:rsidRDefault="00090F53">
      <w:pPr>
        <w:pStyle w:val="Default"/>
        <w:autoSpaceDE w:val="0"/>
        <w:spacing w:line="100" w:lineRule="atLeast"/>
        <w:ind w:left="284" w:right="54"/>
        <w:jc w:val="both"/>
        <w:rPr>
          <w:rFonts w:eastAsia="Century Gothic"/>
        </w:rPr>
      </w:pPr>
      <w:r>
        <w:rPr>
          <w:rFonts w:eastAsia="Century Gothic"/>
          <w:b/>
          <w:bCs/>
          <w:sz w:val="28"/>
          <w:szCs w:val="28"/>
        </w:rPr>
        <w:t xml:space="preserve">4- CONDIZIONI DI INAMMISSIBILITA' </w:t>
      </w:r>
    </w:p>
    <w:p w:rsidR="00A73334" w:rsidRDefault="00090F53">
      <w:pPr>
        <w:pStyle w:val="Default"/>
        <w:autoSpaceDE w:val="0"/>
        <w:spacing w:line="100" w:lineRule="atLeast"/>
        <w:ind w:left="284" w:right="54"/>
        <w:jc w:val="both"/>
        <w:rPr>
          <w:rFonts w:eastAsia="Century Gothic"/>
        </w:rPr>
      </w:pPr>
      <w:r>
        <w:rPr>
          <w:rFonts w:eastAsia="Century Gothic"/>
        </w:rPr>
        <w:t>Non saranno ritenuti ammissibili:</w:t>
      </w:r>
    </w:p>
    <w:p w:rsidR="00A73334" w:rsidRDefault="00090F53">
      <w:pPr>
        <w:pStyle w:val="Default"/>
        <w:autoSpaceDE w:val="0"/>
        <w:spacing w:line="100" w:lineRule="atLeast"/>
        <w:ind w:left="284" w:right="54"/>
        <w:jc w:val="both"/>
        <w:rPr>
          <w:rFonts w:eastAsia="Century Gothic"/>
        </w:rPr>
      </w:pPr>
      <w:r>
        <w:rPr>
          <w:rFonts w:eastAsia="Century Gothic"/>
        </w:rPr>
        <w:t>a) soggetti che abbiano subito revoche o che abbiano in corso procedure di accertamento per il recupero di somme erogate da Regione Lombardia negli ultimi due anni.</w:t>
      </w:r>
    </w:p>
    <w:p w:rsidR="00A73334" w:rsidRDefault="00090F53">
      <w:pPr>
        <w:pStyle w:val="Default"/>
        <w:autoSpaceDE w:val="0"/>
        <w:spacing w:line="100" w:lineRule="atLeast"/>
        <w:ind w:left="284" w:right="54"/>
        <w:jc w:val="both"/>
        <w:rPr>
          <w:sz w:val="14"/>
          <w:szCs w:val="14"/>
        </w:rPr>
      </w:pPr>
      <w:r>
        <w:rPr>
          <w:rFonts w:eastAsia="Century Gothic"/>
        </w:rPr>
        <w:t>b) oggetti legalmente riconosciuti che non siano in regola con il regolare versamento di compensi e oneri di legge.</w:t>
      </w:r>
    </w:p>
    <w:p w:rsidR="00A73334" w:rsidRDefault="00A73334">
      <w:pPr>
        <w:pStyle w:val="Default"/>
        <w:autoSpaceDE w:val="0"/>
        <w:spacing w:line="100" w:lineRule="atLeast"/>
        <w:ind w:left="284" w:right="54"/>
        <w:jc w:val="both"/>
        <w:rPr>
          <w:sz w:val="14"/>
          <w:szCs w:val="14"/>
        </w:rPr>
      </w:pPr>
    </w:p>
    <w:p w:rsidR="00A73334" w:rsidRDefault="00A73334">
      <w:pPr>
        <w:pStyle w:val="Default"/>
        <w:autoSpaceDE w:val="0"/>
        <w:spacing w:line="100" w:lineRule="atLeast"/>
        <w:ind w:left="284" w:right="54"/>
        <w:jc w:val="both"/>
        <w:rPr>
          <w:sz w:val="14"/>
          <w:szCs w:val="14"/>
        </w:rPr>
      </w:pPr>
    </w:p>
    <w:p w:rsidR="00A73334" w:rsidRDefault="00090F53">
      <w:pPr>
        <w:pStyle w:val="Corpotesto"/>
        <w:tabs>
          <w:tab w:val="left" w:pos="993"/>
        </w:tabs>
        <w:spacing w:after="0" w:line="100" w:lineRule="atLeast"/>
        <w:ind w:left="284" w:right="54"/>
        <w:jc w:val="both"/>
        <w:rPr>
          <w:rFonts w:ascii="Arial" w:hAnsi="Arial" w:cs="Arial"/>
          <w:color w:val="000000"/>
          <w:sz w:val="24"/>
          <w:szCs w:val="24"/>
        </w:rPr>
      </w:pPr>
      <w:r>
        <w:rPr>
          <w:rFonts w:ascii="Arial" w:hAnsi="Arial" w:cs="Arial"/>
          <w:b/>
          <w:bCs/>
          <w:color w:val="000000"/>
          <w:sz w:val="28"/>
          <w:szCs w:val="28"/>
        </w:rPr>
        <w:t xml:space="preserve">5-TEMPISTICA E MODALITA' DI PARTECIPAZIONE </w:t>
      </w:r>
    </w:p>
    <w:p w:rsidR="00A73334" w:rsidRDefault="00090F53">
      <w:pPr>
        <w:pStyle w:val="Corpotesto"/>
        <w:tabs>
          <w:tab w:val="left" w:pos="993"/>
        </w:tabs>
        <w:spacing w:after="0" w:line="100" w:lineRule="atLeast"/>
        <w:ind w:left="284" w:right="54"/>
        <w:jc w:val="both"/>
        <w:rPr>
          <w:rFonts w:ascii="Arial" w:hAnsi="Arial" w:cs="Arial"/>
          <w:color w:val="000000"/>
          <w:sz w:val="24"/>
          <w:szCs w:val="24"/>
        </w:rPr>
      </w:pPr>
      <w:r>
        <w:rPr>
          <w:rFonts w:ascii="Arial" w:hAnsi="Arial" w:cs="Arial"/>
          <w:color w:val="000000"/>
          <w:sz w:val="24"/>
          <w:szCs w:val="24"/>
        </w:rPr>
        <w:t>Termine per la presentazione dell</w:t>
      </w:r>
      <w:r w:rsidR="00C636A5">
        <w:rPr>
          <w:rFonts w:ascii="Arial" w:hAnsi="Arial" w:cs="Arial"/>
          <w:color w:val="000000"/>
          <w:sz w:val="24"/>
          <w:szCs w:val="24"/>
        </w:rPr>
        <w:t>a</w:t>
      </w:r>
      <w:r>
        <w:rPr>
          <w:rFonts w:ascii="Arial" w:hAnsi="Arial" w:cs="Arial"/>
          <w:color w:val="000000"/>
          <w:sz w:val="24"/>
          <w:szCs w:val="24"/>
        </w:rPr>
        <w:t xml:space="preserve"> candidatura: </w:t>
      </w:r>
      <w:r w:rsidR="00C636A5" w:rsidRPr="00356921">
        <w:rPr>
          <w:rFonts w:ascii="Arial" w:hAnsi="Arial" w:cs="Arial"/>
          <w:color w:val="000000"/>
          <w:sz w:val="24"/>
          <w:szCs w:val="24"/>
        </w:rPr>
        <w:t>20 aprile 2017</w:t>
      </w:r>
      <w:r w:rsidRPr="00356921">
        <w:rPr>
          <w:rFonts w:ascii="Arial" w:hAnsi="Arial" w:cs="Arial"/>
          <w:color w:val="000000"/>
          <w:sz w:val="24"/>
          <w:szCs w:val="24"/>
        </w:rPr>
        <w:t xml:space="preserve"> ore 24.00</w:t>
      </w:r>
    </w:p>
    <w:p w:rsidR="00A73334" w:rsidRDefault="00090F53">
      <w:pPr>
        <w:pStyle w:val="Corpotesto"/>
        <w:tabs>
          <w:tab w:val="left" w:pos="993"/>
        </w:tabs>
        <w:spacing w:after="0" w:line="100" w:lineRule="atLeast"/>
        <w:ind w:left="284" w:right="54"/>
        <w:jc w:val="both"/>
        <w:rPr>
          <w:rFonts w:ascii="Arial" w:hAnsi="Arial" w:cs="Arial"/>
          <w:b/>
          <w:bCs/>
          <w:color w:val="000000"/>
          <w:sz w:val="24"/>
          <w:szCs w:val="24"/>
        </w:rPr>
      </w:pPr>
      <w:r>
        <w:rPr>
          <w:rFonts w:ascii="Arial" w:hAnsi="Arial" w:cs="Arial"/>
          <w:color w:val="000000"/>
          <w:sz w:val="24"/>
          <w:szCs w:val="24"/>
        </w:rPr>
        <w:t>Gli interessati dovranno far pervenire la modulistica in allegato debitamente compilata in ogni sua parte (tutti i campi sono obbligatori e si raccomanda di attenersi al numero di battute massime ove indicato) sottoscritta dal legale rappresentante in caso di soggetto legalmente costituito o da un referente incaricato in caso di compagine artistica non legalmente costituita.</w:t>
      </w:r>
    </w:p>
    <w:p w:rsidR="00A73334" w:rsidRDefault="00090F53">
      <w:pPr>
        <w:pStyle w:val="Corpotesto"/>
        <w:tabs>
          <w:tab w:val="left" w:pos="993"/>
        </w:tabs>
        <w:spacing w:after="0" w:line="100" w:lineRule="atLeast"/>
        <w:ind w:left="284" w:right="54"/>
        <w:jc w:val="both"/>
        <w:rPr>
          <w:rFonts w:eastAsia="Century Gothic"/>
        </w:rPr>
      </w:pPr>
      <w:r>
        <w:rPr>
          <w:rFonts w:ascii="Arial" w:hAnsi="Arial" w:cs="Arial"/>
          <w:b/>
          <w:bCs/>
          <w:color w:val="000000"/>
          <w:sz w:val="24"/>
          <w:szCs w:val="24"/>
        </w:rPr>
        <w:t xml:space="preserve">La domanda di partecipazione e gli allegati richiesti dovranno pervenire in formato pdf all'indirizzo di posta elettronica: </w:t>
      </w:r>
      <w:hyperlink r:id="rId8" w:history="1">
        <w:r>
          <w:rPr>
            <w:rStyle w:val="Collegamentoipertestuale"/>
            <w:rFonts w:ascii="Arial" w:hAnsi="Arial" w:cs="Arial"/>
            <w:b/>
            <w:bCs/>
            <w:color w:val="000000"/>
            <w:sz w:val="24"/>
            <w:szCs w:val="24"/>
          </w:rPr>
          <w:t>info@aiep.org</w:t>
        </w:r>
      </w:hyperlink>
      <w:r>
        <w:rPr>
          <w:rFonts w:ascii="Arial" w:hAnsi="Arial" w:cs="Arial"/>
          <w:b/>
          <w:bCs/>
          <w:color w:val="000000"/>
          <w:sz w:val="24"/>
          <w:szCs w:val="24"/>
        </w:rPr>
        <w:t xml:space="preserve"> pena l'esclusione dalla selezione.</w:t>
      </w:r>
    </w:p>
    <w:p w:rsidR="00A73334" w:rsidRDefault="00090F53">
      <w:pPr>
        <w:pStyle w:val="Default"/>
        <w:tabs>
          <w:tab w:val="left" w:pos="993"/>
        </w:tabs>
        <w:autoSpaceDE w:val="0"/>
        <w:spacing w:line="100" w:lineRule="atLeast"/>
        <w:ind w:left="284" w:right="54"/>
        <w:jc w:val="both"/>
        <w:rPr>
          <w:rFonts w:eastAsia="Century Gothic"/>
          <w:sz w:val="16"/>
          <w:szCs w:val="16"/>
        </w:rPr>
      </w:pPr>
      <w:r>
        <w:rPr>
          <w:rFonts w:eastAsia="Century Gothic"/>
        </w:rPr>
        <w:t>Non saranno ammesse domande parzialmente compilate o inviate oltre il termine indicato. L’organizzazione non si assume la responsabilità per eventuali errori o anomalie nella trasmissione a mezzo posta elettronica.</w:t>
      </w:r>
    </w:p>
    <w:p w:rsidR="00A73334" w:rsidRDefault="00A73334">
      <w:pPr>
        <w:pStyle w:val="Default"/>
        <w:tabs>
          <w:tab w:val="left" w:pos="993"/>
        </w:tabs>
        <w:autoSpaceDE w:val="0"/>
        <w:spacing w:line="100" w:lineRule="atLeast"/>
        <w:ind w:left="284" w:right="54"/>
        <w:jc w:val="both"/>
        <w:rPr>
          <w:rFonts w:eastAsia="Century Gothic"/>
          <w:sz w:val="16"/>
          <w:szCs w:val="16"/>
        </w:rPr>
      </w:pPr>
    </w:p>
    <w:p w:rsidR="00A73334" w:rsidRDefault="00090F53">
      <w:pPr>
        <w:pStyle w:val="Corpotesto"/>
        <w:tabs>
          <w:tab w:val="left" w:pos="993"/>
        </w:tabs>
        <w:spacing w:after="0" w:line="100" w:lineRule="atLeast"/>
        <w:ind w:left="284" w:right="54"/>
        <w:jc w:val="both"/>
        <w:rPr>
          <w:rFonts w:ascii="Arial" w:hAnsi="Arial" w:cs="Arial"/>
          <w:color w:val="000000"/>
          <w:sz w:val="24"/>
          <w:szCs w:val="24"/>
        </w:rPr>
      </w:pPr>
      <w:r>
        <w:rPr>
          <w:rFonts w:ascii="Arial" w:hAnsi="Arial" w:cs="Arial"/>
          <w:b/>
          <w:bCs/>
          <w:color w:val="000000"/>
          <w:sz w:val="24"/>
          <w:szCs w:val="24"/>
        </w:rPr>
        <w:t>L'esito della selezione</w:t>
      </w:r>
      <w:r>
        <w:rPr>
          <w:rFonts w:ascii="Arial" w:hAnsi="Arial" w:cs="Arial"/>
          <w:color w:val="000000"/>
          <w:sz w:val="24"/>
          <w:szCs w:val="24"/>
        </w:rPr>
        <w:t xml:space="preserve"> verrà comunicato agli interessati tramite mail entro il </w:t>
      </w:r>
      <w:r w:rsidR="00356921">
        <w:rPr>
          <w:rFonts w:ascii="Arial" w:hAnsi="Arial" w:cs="Arial"/>
          <w:color w:val="000000"/>
          <w:sz w:val="24"/>
          <w:szCs w:val="24"/>
        </w:rPr>
        <w:t>5</w:t>
      </w:r>
      <w:r w:rsidR="00C636A5">
        <w:rPr>
          <w:rFonts w:ascii="Arial" w:hAnsi="Arial" w:cs="Arial"/>
          <w:color w:val="000000"/>
          <w:sz w:val="24"/>
          <w:szCs w:val="24"/>
        </w:rPr>
        <w:t xml:space="preserve"> maggio 2017.</w:t>
      </w:r>
    </w:p>
    <w:p w:rsidR="00A73334" w:rsidRDefault="00090F53">
      <w:pPr>
        <w:pStyle w:val="Corpotesto"/>
        <w:tabs>
          <w:tab w:val="left" w:pos="993"/>
        </w:tabs>
        <w:spacing w:after="0" w:line="100" w:lineRule="atLeast"/>
        <w:ind w:left="284" w:right="54"/>
        <w:jc w:val="both"/>
        <w:rPr>
          <w:rFonts w:ascii="Arial" w:hAnsi="Arial" w:cs="Arial"/>
          <w:color w:val="000000"/>
          <w:sz w:val="16"/>
          <w:szCs w:val="16"/>
        </w:rPr>
      </w:pPr>
      <w:r>
        <w:rPr>
          <w:rFonts w:ascii="Arial" w:hAnsi="Arial" w:cs="Arial"/>
          <w:color w:val="000000"/>
          <w:sz w:val="24"/>
          <w:szCs w:val="24"/>
        </w:rPr>
        <w:t xml:space="preserve">L'elenco degli artisti selezionati verrà inoltre pubblicato nel sito </w:t>
      </w:r>
      <w:hyperlink r:id="rId9" w:history="1">
        <w:r>
          <w:rPr>
            <w:rStyle w:val="Collegamentoipertestuale"/>
            <w:rFonts w:ascii="Arial" w:hAnsi="Arial" w:cs="Arial"/>
            <w:color w:val="000000"/>
            <w:sz w:val="24"/>
            <w:szCs w:val="24"/>
          </w:rPr>
          <w:t>www.aiep.org</w:t>
        </w:r>
      </w:hyperlink>
      <w:r>
        <w:rPr>
          <w:rFonts w:ascii="Arial" w:hAnsi="Arial" w:cs="Arial"/>
          <w:color w:val="000000"/>
          <w:sz w:val="24"/>
          <w:szCs w:val="24"/>
        </w:rPr>
        <w:t>.</w:t>
      </w:r>
    </w:p>
    <w:p w:rsidR="00A73334" w:rsidRDefault="00A73334">
      <w:pPr>
        <w:pStyle w:val="Corpotesto"/>
        <w:tabs>
          <w:tab w:val="left" w:pos="993"/>
        </w:tabs>
        <w:spacing w:after="0" w:line="100" w:lineRule="atLeast"/>
        <w:ind w:left="284" w:right="54"/>
        <w:jc w:val="both"/>
        <w:rPr>
          <w:rFonts w:ascii="Arial" w:hAnsi="Arial" w:cs="Arial"/>
          <w:color w:val="000000"/>
          <w:sz w:val="16"/>
          <w:szCs w:val="16"/>
        </w:rPr>
      </w:pPr>
    </w:p>
    <w:p w:rsidR="00A73334" w:rsidRDefault="00090F53">
      <w:pPr>
        <w:pStyle w:val="Corpotesto"/>
        <w:tabs>
          <w:tab w:val="left" w:pos="993"/>
        </w:tabs>
        <w:spacing w:after="0" w:line="100" w:lineRule="atLeast"/>
        <w:ind w:left="284" w:right="54"/>
        <w:jc w:val="both"/>
        <w:rPr>
          <w:rFonts w:ascii="Arial" w:hAnsi="Arial" w:cs="Arial"/>
          <w:color w:val="000000"/>
          <w:sz w:val="24"/>
          <w:szCs w:val="24"/>
        </w:rPr>
      </w:pPr>
      <w:r w:rsidRPr="00356921">
        <w:rPr>
          <w:rFonts w:ascii="Arial" w:hAnsi="Arial" w:cs="Arial"/>
          <w:b/>
          <w:bCs/>
          <w:color w:val="000000"/>
          <w:sz w:val="24"/>
          <w:szCs w:val="24"/>
        </w:rPr>
        <w:t xml:space="preserve">I percorsi di residenza si svolgeranno entro il </w:t>
      </w:r>
      <w:r w:rsidR="00356921">
        <w:rPr>
          <w:rFonts w:ascii="Arial" w:hAnsi="Arial" w:cs="Arial"/>
          <w:b/>
          <w:bCs/>
          <w:color w:val="000000"/>
          <w:sz w:val="24"/>
          <w:szCs w:val="24"/>
        </w:rPr>
        <w:t xml:space="preserve">5 dicembre </w:t>
      </w:r>
      <w:r w:rsidRPr="00356921">
        <w:rPr>
          <w:rFonts w:ascii="Arial" w:hAnsi="Arial" w:cs="Arial"/>
          <w:b/>
          <w:bCs/>
          <w:color w:val="000000"/>
          <w:sz w:val="24"/>
          <w:szCs w:val="24"/>
        </w:rPr>
        <w:t>201</w:t>
      </w:r>
      <w:r w:rsidR="00C636A5" w:rsidRPr="00356921">
        <w:rPr>
          <w:rFonts w:ascii="Arial" w:hAnsi="Arial" w:cs="Arial"/>
          <w:b/>
          <w:bCs/>
          <w:color w:val="000000"/>
          <w:sz w:val="24"/>
          <w:szCs w:val="24"/>
        </w:rPr>
        <w:t>7</w:t>
      </w:r>
      <w:r>
        <w:rPr>
          <w:rFonts w:ascii="Arial" w:hAnsi="Arial" w:cs="Arial"/>
          <w:color w:val="000000"/>
          <w:sz w:val="24"/>
          <w:szCs w:val="24"/>
        </w:rPr>
        <w:t xml:space="preserve"> presso la sede </w:t>
      </w:r>
      <w:proofErr w:type="spellStart"/>
      <w:r>
        <w:rPr>
          <w:rFonts w:ascii="Arial" w:hAnsi="Arial" w:cs="Arial"/>
          <w:color w:val="000000"/>
          <w:sz w:val="24"/>
          <w:szCs w:val="24"/>
        </w:rPr>
        <w:t>AiEP</w:t>
      </w:r>
      <w:proofErr w:type="spellEnd"/>
      <w:r>
        <w:rPr>
          <w:rFonts w:ascii="Arial" w:hAnsi="Arial" w:cs="Arial"/>
          <w:color w:val="000000"/>
          <w:sz w:val="24"/>
          <w:szCs w:val="24"/>
        </w:rPr>
        <w:t>/ Fabbrica del Vapore – Via Procaccini 4 Milano</w:t>
      </w:r>
    </w:p>
    <w:p w:rsidR="00A73334" w:rsidRDefault="00090F53">
      <w:pPr>
        <w:pStyle w:val="Corpotesto"/>
        <w:tabs>
          <w:tab w:val="left" w:pos="993"/>
        </w:tabs>
        <w:spacing w:after="0" w:line="100" w:lineRule="atLeast"/>
        <w:ind w:left="284" w:right="54"/>
        <w:jc w:val="both"/>
        <w:rPr>
          <w:rFonts w:ascii="Arial" w:eastAsia="Century Gothic" w:hAnsi="Arial" w:cs="Arial"/>
          <w:b/>
          <w:bCs/>
          <w:color w:val="000000"/>
          <w:sz w:val="12"/>
          <w:szCs w:val="12"/>
        </w:rPr>
      </w:pPr>
      <w:r>
        <w:rPr>
          <w:rFonts w:ascii="Arial" w:hAnsi="Arial" w:cs="Arial"/>
          <w:color w:val="000000"/>
          <w:sz w:val="24"/>
          <w:szCs w:val="24"/>
        </w:rPr>
        <w:t>Gli esiti creativi verranno presentati al pubblico</w:t>
      </w:r>
      <w:r w:rsidR="00356921">
        <w:rPr>
          <w:rFonts w:ascii="Arial" w:hAnsi="Arial" w:cs="Arial"/>
          <w:color w:val="000000"/>
          <w:sz w:val="24"/>
          <w:szCs w:val="24"/>
        </w:rPr>
        <w:t xml:space="preserve"> nell'ambito della edizione 2017</w:t>
      </w:r>
      <w:r>
        <w:rPr>
          <w:rFonts w:ascii="Arial" w:hAnsi="Arial" w:cs="Arial"/>
          <w:color w:val="000000"/>
          <w:sz w:val="24"/>
          <w:szCs w:val="24"/>
        </w:rPr>
        <w:t xml:space="preserve"> del NAO </w:t>
      </w:r>
      <w:proofErr w:type="spellStart"/>
      <w:r>
        <w:rPr>
          <w:rFonts w:ascii="Arial" w:hAnsi="Arial" w:cs="Arial"/>
          <w:color w:val="000000"/>
          <w:sz w:val="24"/>
          <w:szCs w:val="24"/>
        </w:rPr>
        <w:t>Performing</w:t>
      </w:r>
      <w:proofErr w:type="spellEnd"/>
      <w:r>
        <w:rPr>
          <w:rFonts w:ascii="Arial" w:hAnsi="Arial" w:cs="Arial"/>
          <w:color w:val="000000"/>
          <w:sz w:val="24"/>
          <w:szCs w:val="24"/>
        </w:rPr>
        <w:t xml:space="preserve"> festival che si terrà presso </w:t>
      </w:r>
      <w:proofErr w:type="spellStart"/>
      <w:r>
        <w:rPr>
          <w:rFonts w:ascii="Arial" w:hAnsi="Arial" w:cs="Arial"/>
          <w:color w:val="000000"/>
          <w:sz w:val="24"/>
          <w:szCs w:val="24"/>
        </w:rPr>
        <w:t>Did</w:t>
      </w:r>
      <w:proofErr w:type="spellEnd"/>
      <w:r>
        <w:rPr>
          <w:rFonts w:ascii="Arial" w:hAnsi="Arial" w:cs="Arial"/>
          <w:color w:val="000000"/>
          <w:sz w:val="24"/>
          <w:szCs w:val="24"/>
        </w:rPr>
        <w:t xml:space="preserve"> </w:t>
      </w:r>
      <w:r w:rsidRPr="00356921">
        <w:rPr>
          <w:rFonts w:ascii="Arial" w:hAnsi="Arial" w:cs="Arial"/>
          <w:color w:val="000000"/>
          <w:sz w:val="24"/>
          <w:szCs w:val="24"/>
        </w:rPr>
        <w:t xml:space="preserve">Studio nei giorni dal </w:t>
      </w:r>
      <w:r w:rsidR="00356921">
        <w:rPr>
          <w:rFonts w:ascii="Arial" w:hAnsi="Arial" w:cs="Arial"/>
          <w:color w:val="000000"/>
          <w:sz w:val="24"/>
          <w:szCs w:val="24"/>
        </w:rPr>
        <w:t>10</w:t>
      </w:r>
      <w:r w:rsidRPr="00356921">
        <w:rPr>
          <w:rFonts w:ascii="Arial" w:hAnsi="Arial" w:cs="Arial"/>
          <w:color w:val="000000"/>
          <w:sz w:val="24"/>
          <w:szCs w:val="24"/>
        </w:rPr>
        <w:t xml:space="preserve"> a</w:t>
      </w:r>
      <w:r w:rsidR="00C636A5" w:rsidRPr="00356921">
        <w:rPr>
          <w:rFonts w:ascii="Arial" w:hAnsi="Arial" w:cs="Arial"/>
          <w:color w:val="000000"/>
          <w:sz w:val="24"/>
          <w:szCs w:val="24"/>
        </w:rPr>
        <w:t>l</w:t>
      </w:r>
      <w:r w:rsidRPr="00356921">
        <w:rPr>
          <w:rFonts w:ascii="Arial" w:hAnsi="Arial" w:cs="Arial"/>
          <w:color w:val="000000"/>
          <w:sz w:val="24"/>
          <w:szCs w:val="24"/>
        </w:rPr>
        <w:t xml:space="preserve"> </w:t>
      </w:r>
      <w:r w:rsidR="00C636A5" w:rsidRPr="00356921">
        <w:rPr>
          <w:rFonts w:ascii="Arial" w:hAnsi="Arial" w:cs="Arial"/>
          <w:color w:val="000000"/>
          <w:sz w:val="24"/>
          <w:szCs w:val="24"/>
        </w:rPr>
        <w:t>16 dicembre</w:t>
      </w:r>
      <w:r w:rsidR="00C636A5">
        <w:rPr>
          <w:rFonts w:ascii="Arial" w:hAnsi="Arial" w:cs="Arial"/>
          <w:color w:val="000000"/>
          <w:sz w:val="24"/>
          <w:szCs w:val="24"/>
        </w:rPr>
        <w:t xml:space="preserve"> 2017</w:t>
      </w:r>
      <w:r>
        <w:rPr>
          <w:rFonts w:ascii="Arial" w:hAnsi="Arial" w:cs="Arial"/>
          <w:color w:val="000000"/>
          <w:sz w:val="24"/>
          <w:szCs w:val="24"/>
        </w:rPr>
        <w:t>.</w:t>
      </w:r>
    </w:p>
    <w:p w:rsidR="00A73334" w:rsidRDefault="00A73334">
      <w:pPr>
        <w:pStyle w:val="Corpotesto"/>
        <w:tabs>
          <w:tab w:val="left" w:pos="993"/>
        </w:tabs>
        <w:spacing w:after="0" w:line="100" w:lineRule="atLeast"/>
        <w:ind w:left="284" w:right="54"/>
        <w:jc w:val="both"/>
        <w:rPr>
          <w:rFonts w:ascii="Arial" w:eastAsia="Century Gothic" w:hAnsi="Arial" w:cs="Arial"/>
          <w:b/>
          <w:bCs/>
          <w:color w:val="000000"/>
          <w:sz w:val="12"/>
          <w:szCs w:val="12"/>
        </w:rPr>
      </w:pPr>
    </w:p>
    <w:p w:rsidR="00A73334" w:rsidRDefault="00A73334">
      <w:pPr>
        <w:pStyle w:val="Corpotesto"/>
        <w:tabs>
          <w:tab w:val="left" w:pos="993"/>
        </w:tabs>
        <w:spacing w:after="0" w:line="100" w:lineRule="atLeast"/>
        <w:ind w:left="284" w:right="54"/>
        <w:jc w:val="both"/>
        <w:rPr>
          <w:rFonts w:ascii="Arial" w:eastAsia="Century Gothic" w:hAnsi="Arial" w:cs="Arial"/>
          <w:b/>
          <w:bCs/>
          <w:color w:val="000000"/>
          <w:sz w:val="12"/>
          <w:szCs w:val="12"/>
        </w:rPr>
      </w:pPr>
    </w:p>
    <w:p w:rsidR="00A73334" w:rsidRDefault="00A73334">
      <w:pPr>
        <w:pStyle w:val="Corpotesto"/>
        <w:tabs>
          <w:tab w:val="left" w:pos="993"/>
        </w:tabs>
        <w:spacing w:after="0" w:line="100" w:lineRule="atLeast"/>
        <w:ind w:left="284" w:right="54"/>
        <w:jc w:val="both"/>
        <w:rPr>
          <w:rFonts w:ascii="Arial" w:eastAsia="Century Gothic" w:hAnsi="Arial" w:cs="Arial"/>
          <w:b/>
          <w:bCs/>
          <w:color w:val="000000"/>
          <w:sz w:val="12"/>
          <w:szCs w:val="12"/>
        </w:rPr>
      </w:pPr>
    </w:p>
    <w:p w:rsidR="00B1186B" w:rsidRDefault="00B1186B">
      <w:pPr>
        <w:pStyle w:val="Corpotesto"/>
        <w:tabs>
          <w:tab w:val="left" w:pos="993"/>
        </w:tabs>
        <w:spacing w:after="0" w:line="100" w:lineRule="atLeast"/>
        <w:ind w:left="284" w:right="54"/>
        <w:jc w:val="both"/>
        <w:rPr>
          <w:rFonts w:ascii="Arial" w:eastAsia="Century Gothic" w:hAnsi="Arial" w:cs="Arial"/>
          <w:b/>
          <w:bCs/>
          <w:color w:val="000000"/>
          <w:sz w:val="12"/>
          <w:szCs w:val="12"/>
        </w:rPr>
      </w:pPr>
    </w:p>
    <w:p w:rsidR="00B1186B" w:rsidRDefault="00B1186B">
      <w:pPr>
        <w:pStyle w:val="Corpotesto"/>
        <w:tabs>
          <w:tab w:val="left" w:pos="993"/>
        </w:tabs>
        <w:spacing w:after="0" w:line="100" w:lineRule="atLeast"/>
        <w:ind w:left="284" w:right="54"/>
        <w:jc w:val="both"/>
        <w:rPr>
          <w:rFonts w:ascii="Arial" w:eastAsia="Century Gothic" w:hAnsi="Arial" w:cs="Arial"/>
          <w:b/>
          <w:bCs/>
          <w:color w:val="000000"/>
          <w:sz w:val="12"/>
          <w:szCs w:val="12"/>
        </w:rPr>
      </w:pPr>
    </w:p>
    <w:p w:rsidR="00B1186B" w:rsidRDefault="00B1186B">
      <w:pPr>
        <w:pStyle w:val="Corpotesto"/>
        <w:tabs>
          <w:tab w:val="left" w:pos="993"/>
        </w:tabs>
        <w:spacing w:after="0" w:line="100" w:lineRule="atLeast"/>
        <w:ind w:left="284" w:right="54"/>
        <w:jc w:val="both"/>
        <w:rPr>
          <w:rFonts w:ascii="Arial" w:eastAsia="Century Gothic" w:hAnsi="Arial" w:cs="Arial"/>
          <w:b/>
          <w:bCs/>
          <w:color w:val="000000"/>
          <w:sz w:val="12"/>
          <w:szCs w:val="12"/>
        </w:rPr>
      </w:pPr>
    </w:p>
    <w:p w:rsidR="00A73334" w:rsidRDefault="00A73334">
      <w:pPr>
        <w:pStyle w:val="Corpotesto"/>
        <w:tabs>
          <w:tab w:val="left" w:pos="993"/>
        </w:tabs>
        <w:spacing w:after="0" w:line="100" w:lineRule="atLeast"/>
        <w:ind w:left="284" w:right="54"/>
        <w:jc w:val="both"/>
        <w:rPr>
          <w:rFonts w:ascii="Arial" w:eastAsia="Century Gothic" w:hAnsi="Arial" w:cs="Arial"/>
          <w:b/>
          <w:bCs/>
          <w:color w:val="000000"/>
          <w:sz w:val="12"/>
          <w:szCs w:val="12"/>
        </w:rPr>
      </w:pPr>
    </w:p>
    <w:p w:rsidR="00A73334" w:rsidRDefault="00090F53">
      <w:pPr>
        <w:pStyle w:val="Corpotesto"/>
        <w:tabs>
          <w:tab w:val="left" w:pos="993"/>
        </w:tabs>
        <w:spacing w:after="0" w:line="100" w:lineRule="atLeast"/>
        <w:ind w:left="284" w:right="54"/>
        <w:jc w:val="both"/>
        <w:rPr>
          <w:rFonts w:ascii="Arial" w:hAnsi="Arial" w:cs="Arial"/>
          <w:color w:val="000000"/>
          <w:sz w:val="24"/>
          <w:szCs w:val="24"/>
        </w:rPr>
      </w:pPr>
      <w:r>
        <w:rPr>
          <w:rFonts w:ascii="Arial" w:hAnsi="Arial" w:cs="Arial"/>
          <w:b/>
          <w:bCs/>
          <w:color w:val="000000"/>
          <w:sz w:val="28"/>
          <w:szCs w:val="28"/>
        </w:rPr>
        <w:lastRenderedPageBreak/>
        <w:t>6- MODALITA' DI SELEZIONE:</w:t>
      </w:r>
    </w:p>
    <w:p w:rsidR="00A73334" w:rsidRDefault="00090F53">
      <w:pPr>
        <w:pStyle w:val="Corpotesto"/>
        <w:tabs>
          <w:tab w:val="left" w:pos="993"/>
        </w:tabs>
        <w:spacing w:after="0" w:line="100" w:lineRule="atLeast"/>
        <w:ind w:left="284" w:right="54"/>
        <w:jc w:val="both"/>
        <w:rPr>
          <w:rFonts w:ascii="Arial" w:hAnsi="Arial" w:cs="Arial"/>
          <w:color w:val="000000"/>
          <w:sz w:val="24"/>
          <w:szCs w:val="24"/>
        </w:rPr>
      </w:pPr>
      <w:r>
        <w:rPr>
          <w:rFonts w:ascii="Arial" w:hAnsi="Arial" w:cs="Arial"/>
          <w:color w:val="000000"/>
          <w:sz w:val="24"/>
          <w:szCs w:val="24"/>
        </w:rPr>
        <w:t xml:space="preserve">La selezione verrà effettuata ad insindacabile giudizio di </w:t>
      </w:r>
      <w:proofErr w:type="spellStart"/>
      <w:r>
        <w:rPr>
          <w:rFonts w:ascii="Arial" w:hAnsi="Arial" w:cs="Arial"/>
          <w:color w:val="000000"/>
          <w:sz w:val="24"/>
          <w:szCs w:val="24"/>
        </w:rPr>
        <w:t>AiEP</w:t>
      </w:r>
      <w:proofErr w:type="spellEnd"/>
      <w:r>
        <w:rPr>
          <w:rFonts w:ascii="Arial" w:hAnsi="Arial" w:cs="Arial"/>
          <w:color w:val="000000"/>
          <w:sz w:val="24"/>
          <w:szCs w:val="24"/>
        </w:rPr>
        <w:t xml:space="preserve"> che avrà facoltà di avvalersi in fase di valutazione di 1 o più commissari di comprovata esperienza nel settore.</w:t>
      </w:r>
    </w:p>
    <w:p w:rsidR="00A73334" w:rsidRDefault="00090F53">
      <w:pPr>
        <w:pStyle w:val="Corpotesto"/>
        <w:tabs>
          <w:tab w:val="left" w:pos="993"/>
        </w:tabs>
        <w:spacing w:after="0" w:line="100" w:lineRule="atLeast"/>
        <w:ind w:left="284" w:right="54"/>
        <w:jc w:val="both"/>
        <w:rPr>
          <w:rFonts w:ascii="Arial" w:hAnsi="Arial" w:cs="Arial"/>
          <w:color w:val="000000"/>
          <w:sz w:val="24"/>
          <w:szCs w:val="24"/>
        </w:rPr>
      </w:pPr>
      <w:r>
        <w:rPr>
          <w:rFonts w:ascii="Arial" w:hAnsi="Arial" w:cs="Arial"/>
          <w:color w:val="000000"/>
          <w:sz w:val="24"/>
          <w:szCs w:val="24"/>
        </w:rPr>
        <w:t>I soggetti non ammessi avranno facoltà di chiedere ai responsabili della valutazione un confronto sulle ragioni della mancata selezione.</w:t>
      </w:r>
    </w:p>
    <w:p w:rsidR="00A73334" w:rsidRDefault="00A73334">
      <w:pPr>
        <w:pStyle w:val="Corpotesto"/>
        <w:tabs>
          <w:tab w:val="left" w:pos="993"/>
        </w:tabs>
        <w:spacing w:after="0" w:line="100" w:lineRule="atLeast"/>
        <w:ind w:left="284" w:right="54"/>
        <w:jc w:val="both"/>
        <w:rPr>
          <w:rFonts w:ascii="Arial" w:hAnsi="Arial" w:cs="Arial"/>
          <w:color w:val="000000"/>
          <w:sz w:val="24"/>
          <w:szCs w:val="24"/>
        </w:rPr>
      </w:pPr>
    </w:p>
    <w:p w:rsidR="00A73334" w:rsidRDefault="00090F53">
      <w:pPr>
        <w:pStyle w:val="Corpotesto"/>
        <w:tabs>
          <w:tab w:val="left" w:pos="993"/>
        </w:tabs>
        <w:spacing w:after="0" w:line="100" w:lineRule="atLeast"/>
        <w:ind w:left="284" w:right="54"/>
        <w:jc w:val="both"/>
        <w:rPr>
          <w:rFonts w:ascii="Arial" w:hAnsi="Arial" w:cs="Arial"/>
          <w:color w:val="000000"/>
          <w:sz w:val="16"/>
          <w:szCs w:val="16"/>
        </w:rPr>
      </w:pPr>
      <w:r>
        <w:rPr>
          <w:rFonts w:ascii="Arial" w:hAnsi="Arial" w:cs="Arial"/>
          <w:b/>
          <w:bCs/>
          <w:color w:val="000000"/>
          <w:sz w:val="28"/>
          <w:szCs w:val="28"/>
        </w:rPr>
        <w:t>7- DOCUMENTAZIONE DA INVIARE:</w:t>
      </w:r>
    </w:p>
    <w:p w:rsidR="00A73334" w:rsidRDefault="00A73334">
      <w:pPr>
        <w:pStyle w:val="Corpotesto"/>
        <w:tabs>
          <w:tab w:val="left" w:pos="993"/>
        </w:tabs>
        <w:spacing w:after="0" w:line="100" w:lineRule="atLeast"/>
        <w:ind w:left="284" w:right="54"/>
        <w:jc w:val="both"/>
        <w:rPr>
          <w:rFonts w:ascii="Arial" w:hAnsi="Arial" w:cs="Arial"/>
          <w:color w:val="000000"/>
          <w:sz w:val="16"/>
          <w:szCs w:val="16"/>
        </w:rPr>
      </w:pPr>
    </w:p>
    <w:p w:rsidR="00A73334" w:rsidRDefault="00090F53">
      <w:pPr>
        <w:pStyle w:val="Corpotesto"/>
        <w:tabs>
          <w:tab w:val="left" w:pos="993"/>
        </w:tabs>
        <w:spacing w:after="0" w:line="100" w:lineRule="atLeast"/>
        <w:ind w:left="284" w:right="54"/>
        <w:jc w:val="both"/>
        <w:rPr>
          <w:rFonts w:ascii="Arial" w:hAnsi="Arial" w:cs="Arial"/>
          <w:color w:val="000000"/>
          <w:sz w:val="16"/>
          <w:szCs w:val="16"/>
        </w:rPr>
      </w:pPr>
      <w:r>
        <w:rPr>
          <w:rFonts w:ascii="Arial" w:hAnsi="Arial" w:cs="Arial"/>
          <w:color w:val="000000"/>
          <w:sz w:val="24"/>
          <w:szCs w:val="24"/>
        </w:rPr>
        <w:t>Richiesta partecipazione  (</w:t>
      </w:r>
      <w:r>
        <w:rPr>
          <w:rFonts w:ascii="Arial" w:hAnsi="Arial" w:cs="Arial"/>
          <w:b/>
          <w:bCs/>
          <w:color w:val="000000"/>
          <w:sz w:val="24"/>
          <w:szCs w:val="24"/>
        </w:rPr>
        <w:t>Allegato A)</w:t>
      </w:r>
    </w:p>
    <w:p w:rsidR="00A73334" w:rsidRDefault="00090F53">
      <w:pPr>
        <w:pStyle w:val="Corpotesto"/>
        <w:tabs>
          <w:tab w:val="left" w:pos="993"/>
        </w:tabs>
        <w:spacing w:after="0" w:line="100" w:lineRule="atLeast"/>
        <w:ind w:left="284" w:right="54"/>
        <w:jc w:val="both"/>
        <w:rPr>
          <w:rFonts w:ascii="Arial" w:hAnsi="Arial" w:cs="Arial"/>
          <w:color w:val="000000"/>
          <w:sz w:val="16"/>
          <w:szCs w:val="16"/>
        </w:rPr>
      </w:pPr>
      <w:r>
        <w:rPr>
          <w:rFonts w:ascii="Arial" w:hAnsi="Arial" w:cs="Arial"/>
          <w:color w:val="000000"/>
          <w:sz w:val="16"/>
          <w:szCs w:val="16"/>
        </w:rPr>
        <w:t>NB: i soggetti dotati di natura giuridica dovranno far pervenire in allegato alla Domanda di partecipazione copia di atto costitutivo e statuto e copia del certificato di attribuzione della partita IVA.</w:t>
      </w:r>
    </w:p>
    <w:p w:rsidR="00A73334" w:rsidRDefault="00A73334">
      <w:pPr>
        <w:pStyle w:val="Corpotesto"/>
        <w:tabs>
          <w:tab w:val="left" w:pos="993"/>
        </w:tabs>
        <w:spacing w:after="0" w:line="100" w:lineRule="atLeast"/>
        <w:ind w:left="284" w:right="54" w:hanging="284"/>
        <w:jc w:val="both"/>
        <w:rPr>
          <w:rFonts w:ascii="Arial" w:hAnsi="Arial" w:cs="Arial"/>
          <w:color w:val="000000"/>
          <w:sz w:val="16"/>
          <w:szCs w:val="16"/>
        </w:rPr>
      </w:pPr>
    </w:p>
    <w:p w:rsidR="00A73334" w:rsidRDefault="00090F53">
      <w:pPr>
        <w:pStyle w:val="Paragrafoelenco1"/>
        <w:tabs>
          <w:tab w:val="left" w:pos="993"/>
        </w:tabs>
        <w:spacing w:line="100" w:lineRule="atLeast"/>
        <w:ind w:left="284" w:right="54"/>
        <w:jc w:val="both"/>
      </w:pPr>
      <w:r>
        <w:rPr>
          <w:rFonts w:ascii="Arial" w:hAnsi="Arial" w:cs="Arial"/>
          <w:color w:val="000000"/>
          <w:sz w:val="24"/>
          <w:szCs w:val="24"/>
        </w:rPr>
        <w:t xml:space="preserve">Preventivo analitico dei costi del progetto </w:t>
      </w:r>
      <w:r>
        <w:rPr>
          <w:rFonts w:ascii="Arial" w:hAnsi="Arial" w:cs="Arial"/>
          <w:b/>
          <w:bCs/>
          <w:color w:val="000000"/>
          <w:sz w:val="24"/>
          <w:szCs w:val="24"/>
        </w:rPr>
        <w:t xml:space="preserve">(Allegato B) </w:t>
      </w:r>
    </w:p>
    <w:p w:rsidR="00A73334" w:rsidRDefault="00A73334">
      <w:pPr>
        <w:pStyle w:val="Paragrafoelenco1"/>
        <w:tabs>
          <w:tab w:val="left" w:pos="993"/>
        </w:tabs>
        <w:spacing w:line="100" w:lineRule="atLeast"/>
        <w:ind w:left="284" w:right="54"/>
        <w:jc w:val="both"/>
      </w:pPr>
    </w:p>
    <w:p w:rsidR="00A73334" w:rsidRDefault="00090F53">
      <w:pPr>
        <w:pStyle w:val="Paragrafoelenco1"/>
        <w:tabs>
          <w:tab w:val="left" w:pos="993"/>
        </w:tabs>
        <w:spacing w:line="100" w:lineRule="atLeast"/>
        <w:ind w:left="284" w:right="54"/>
        <w:jc w:val="both"/>
        <w:rPr>
          <w:rFonts w:eastAsia="Century Gothic"/>
        </w:rPr>
      </w:pPr>
      <w:r>
        <w:rPr>
          <w:rFonts w:ascii="Arial" w:eastAsia="Century Gothic" w:hAnsi="Arial" w:cs="Arial"/>
          <w:b/>
          <w:bCs/>
          <w:color w:val="000000"/>
          <w:sz w:val="28"/>
          <w:szCs w:val="28"/>
        </w:rPr>
        <w:t xml:space="preserve">8 - NORME GENERALI E TRATTAMENTO DEI DATI PERSONALI </w:t>
      </w:r>
    </w:p>
    <w:p w:rsidR="00A73334" w:rsidRDefault="00090F53">
      <w:pPr>
        <w:pStyle w:val="Default"/>
        <w:tabs>
          <w:tab w:val="left" w:pos="993"/>
        </w:tabs>
        <w:autoSpaceDE w:val="0"/>
        <w:spacing w:line="100" w:lineRule="atLeast"/>
        <w:ind w:left="284" w:right="54"/>
        <w:jc w:val="both"/>
        <w:rPr>
          <w:rFonts w:eastAsia="Century Gothic"/>
          <w:sz w:val="22"/>
          <w:szCs w:val="22"/>
        </w:rPr>
      </w:pPr>
      <w:r>
        <w:rPr>
          <w:rFonts w:eastAsia="Century Gothic"/>
        </w:rPr>
        <w:t xml:space="preserve">L’invio della domanda di partecipazione implica l’accettazione del presente bando in ogni sua parte. L’invio degli allegati equivale come liberatoria per l’utilizzo dei materiali inviati ai fini del raggiungimento degli obiettivi del bando stesso. I partecipanti autorizzano l’organizzazione, ai sensi della Legge 196/2003 e successive modifiche ed integrazioni, al trattamento anche informatico dei dati personali e a utilizzare le informazioni inviate per tutti gli usi connessi al progetto per scopi pubblicitari. </w:t>
      </w:r>
    </w:p>
    <w:p w:rsidR="00A73334" w:rsidRDefault="00A73334">
      <w:pPr>
        <w:pStyle w:val="Default"/>
        <w:tabs>
          <w:tab w:val="left" w:pos="993"/>
        </w:tabs>
        <w:autoSpaceDE w:val="0"/>
        <w:spacing w:line="100" w:lineRule="atLeast"/>
        <w:ind w:left="284" w:right="54"/>
        <w:jc w:val="both"/>
        <w:rPr>
          <w:rFonts w:eastAsia="Century Gothic"/>
          <w:sz w:val="22"/>
          <w:szCs w:val="22"/>
        </w:rPr>
      </w:pPr>
    </w:p>
    <w:p w:rsidR="00A73334" w:rsidRDefault="00090F53">
      <w:pPr>
        <w:spacing w:line="100" w:lineRule="atLeast"/>
        <w:ind w:left="284" w:right="54"/>
        <w:jc w:val="center"/>
        <w:rPr>
          <w:rFonts w:ascii="Arial" w:hAnsi="Arial" w:cs="Arial"/>
          <w:bCs/>
          <w:color w:val="000000"/>
          <w:sz w:val="28"/>
          <w:szCs w:val="28"/>
        </w:rPr>
      </w:pPr>
      <w:r>
        <w:rPr>
          <w:rFonts w:ascii="Arial" w:hAnsi="Arial" w:cs="Arial"/>
          <w:b/>
          <w:bCs/>
          <w:color w:val="000000"/>
          <w:sz w:val="32"/>
          <w:szCs w:val="32"/>
        </w:rPr>
        <w:t xml:space="preserve">Per informazioni </w:t>
      </w:r>
    </w:p>
    <w:p w:rsidR="00A73334" w:rsidRDefault="00090F53">
      <w:pPr>
        <w:spacing w:line="100" w:lineRule="atLeast"/>
        <w:ind w:left="284" w:right="54"/>
        <w:jc w:val="center"/>
        <w:rPr>
          <w:rFonts w:ascii="Arial" w:hAnsi="Arial" w:cs="Arial"/>
          <w:bCs/>
          <w:color w:val="000000"/>
          <w:sz w:val="28"/>
          <w:szCs w:val="28"/>
        </w:rPr>
      </w:pPr>
      <w:r>
        <w:rPr>
          <w:rFonts w:ascii="Arial" w:hAnsi="Arial" w:cs="Arial"/>
          <w:bCs/>
          <w:color w:val="000000"/>
          <w:sz w:val="28"/>
          <w:szCs w:val="28"/>
        </w:rPr>
        <w:t xml:space="preserve">e per ricevere i modelli degli allegati A  e B </w:t>
      </w:r>
      <w:r w:rsidR="00A16659">
        <w:rPr>
          <w:rFonts w:ascii="Arial" w:hAnsi="Arial" w:cs="Arial"/>
          <w:bCs/>
          <w:color w:val="000000"/>
          <w:sz w:val="28"/>
          <w:szCs w:val="28"/>
        </w:rPr>
        <w:t>in formato .</w:t>
      </w:r>
      <w:proofErr w:type="spellStart"/>
      <w:r w:rsidR="00A16659">
        <w:rPr>
          <w:rFonts w:ascii="Arial" w:hAnsi="Arial" w:cs="Arial"/>
          <w:bCs/>
          <w:color w:val="000000"/>
          <w:sz w:val="28"/>
          <w:szCs w:val="28"/>
        </w:rPr>
        <w:t>xls</w:t>
      </w:r>
      <w:proofErr w:type="spellEnd"/>
      <w:r w:rsidR="00A16659">
        <w:rPr>
          <w:rFonts w:ascii="Arial" w:hAnsi="Arial" w:cs="Arial"/>
          <w:bCs/>
          <w:color w:val="000000"/>
          <w:sz w:val="28"/>
          <w:szCs w:val="28"/>
        </w:rPr>
        <w:t xml:space="preserve"> </w:t>
      </w:r>
    </w:p>
    <w:p w:rsidR="00A73334" w:rsidRDefault="00090F53">
      <w:pPr>
        <w:spacing w:line="100" w:lineRule="atLeast"/>
        <w:ind w:left="284" w:right="54"/>
        <w:jc w:val="center"/>
        <w:rPr>
          <w:rFonts w:ascii="Arial" w:hAnsi="Arial" w:cs="Arial"/>
          <w:color w:val="000000"/>
          <w:sz w:val="28"/>
          <w:szCs w:val="28"/>
        </w:rPr>
      </w:pPr>
      <w:r>
        <w:rPr>
          <w:rFonts w:ascii="Arial" w:hAnsi="Arial" w:cs="Arial"/>
          <w:bCs/>
          <w:color w:val="000000"/>
          <w:sz w:val="28"/>
          <w:szCs w:val="28"/>
        </w:rPr>
        <w:t>vi invitiamo a conta</w:t>
      </w:r>
      <w:r w:rsidR="00B1186B">
        <w:rPr>
          <w:rFonts w:ascii="Arial" w:hAnsi="Arial" w:cs="Arial"/>
          <w:bCs/>
          <w:color w:val="000000"/>
          <w:sz w:val="28"/>
          <w:szCs w:val="28"/>
        </w:rPr>
        <w:t>ttare i nostri uffici al numero</w:t>
      </w:r>
      <w:r>
        <w:rPr>
          <w:rFonts w:ascii="Arial" w:hAnsi="Arial" w:cs="Arial"/>
          <w:bCs/>
          <w:color w:val="000000"/>
          <w:sz w:val="28"/>
          <w:szCs w:val="28"/>
        </w:rPr>
        <w:t>:</w:t>
      </w:r>
    </w:p>
    <w:p w:rsidR="00A73334" w:rsidRDefault="00090F53">
      <w:pPr>
        <w:spacing w:line="100" w:lineRule="atLeast"/>
        <w:ind w:left="284" w:right="54"/>
        <w:jc w:val="center"/>
        <w:rPr>
          <w:rFonts w:ascii="Arial" w:hAnsi="Arial" w:cs="Arial"/>
          <w:color w:val="000000"/>
          <w:sz w:val="28"/>
          <w:szCs w:val="28"/>
        </w:rPr>
      </w:pPr>
      <w:proofErr w:type="spellStart"/>
      <w:r>
        <w:rPr>
          <w:rFonts w:ascii="Arial" w:hAnsi="Arial" w:cs="Arial"/>
          <w:color w:val="000000"/>
          <w:sz w:val="28"/>
          <w:szCs w:val="28"/>
        </w:rPr>
        <w:t>tel</w:t>
      </w:r>
      <w:proofErr w:type="spellEnd"/>
      <w:r>
        <w:rPr>
          <w:rFonts w:ascii="Arial" w:hAnsi="Arial" w:cs="Arial"/>
          <w:color w:val="000000"/>
          <w:sz w:val="28"/>
          <w:szCs w:val="28"/>
        </w:rPr>
        <w:t xml:space="preserve"> +39 02 345 0996</w:t>
      </w:r>
    </w:p>
    <w:p w:rsidR="00A73334" w:rsidRDefault="00A73334">
      <w:pPr>
        <w:spacing w:line="100" w:lineRule="atLeast"/>
        <w:ind w:left="284" w:right="54"/>
        <w:jc w:val="center"/>
        <w:rPr>
          <w:rFonts w:ascii="Arial" w:hAnsi="Arial" w:cs="Arial"/>
          <w:color w:val="000000"/>
          <w:sz w:val="28"/>
          <w:szCs w:val="28"/>
        </w:rPr>
      </w:pPr>
    </w:p>
    <w:p w:rsidR="00A73334" w:rsidRDefault="00090F53">
      <w:pPr>
        <w:spacing w:line="100" w:lineRule="atLeast"/>
        <w:ind w:left="284" w:right="54"/>
        <w:jc w:val="center"/>
        <w:rPr>
          <w:rFonts w:ascii="Arial" w:eastAsia="Century Gothic" w:hAnsi="Arial" w:cs="Arial"/>
          <w:b/>
          <w:bCs/>
          <w:color w:val="000000"/>
          <w:sz w:val="28"/>
          <w:szCs w:val="28"/>
        </w:rPr>
      </w:pPr>
      <w:r>
        <w:rPr>
          <w:rFonts w:ascii="Arial" w:hAnsi="Arial" w:cs="Arial"/>
          <w:color w:val="000000"/>
          <w:sz w:val="28"/>
          <w:szCs w:val="28"/>
        </w:rPr>
        <w:t xml:space="preserve">oppure a farne richiesta inviando una mail a </w:t>
      </w:r>
    </w:p>
    <w:p w:rsidR="00A73334" w:rsidRDefault="00090F53">
      <w:pPr>
        <w:tabs>
          <w:tab w:val="left" w:pos="993"/>
        </w:tabs>
        <w:autoSpaceDE w:val="0"/>
        <w:spacing w:line="100" w:lineRule="atLeast"/>
        <w:ind w:left="284" w:right="54"/>
        <w:jc w:val="center"/>
      </w:pPr>
      <w:r>
        <w:rPr>
          <w:rFonts w:ascii="Arial" w:eastAsia="Century Gothic" w:hAnsi="Arial" w:cs="Arial"/>
          <w:b/>
          <w:bCs/>
          <w:color w:val="000000"/>
          <w:sz w:val="28"/>
          <w:szCs w:val="28"/>
        </w:rPr>
        <w:t xml:space="preserve">E-mail </w:t>
      </w:r>
      <w:hyperlink r:id="rId10" w:history="1">
        <w:r>
          <w:rPr>
            <w:rStyle w:val="Collegamentoipertestuale"/>
            <w:rFonts w:ascii="Calibri" w:eastAsia="Century Gothic" w:hAnsi="Calibri" w:cs="Calibri"/>
            <w:b/>
            <w:color w:val="000000"/>
            <w:sz w:val="32"/>
            <w:szCs w:val="32"/>
          </w:rPr>
          <w:t>info@aiep.org</w:t>
        </w:r>
      </w:hyperlink>
    </w:p>
    <w:bookmarkEnd w:id="0"/>
    <w:p w:rsidR="00A73334" w:rsidRDefault="00A73334">
      <w:pPr>
        <w:pageBreakBefore/>
        <w:tabs>
          <w:tab w:val="left" w:pos="993"/>
        </w:tabs>
        <w:autoSpaceDE w:val="0"/>
        <w:spacing w:line="100" w:lineRule="atLeast"/>
        <w:jc w:val="center"/>
      </w:pPr>
    </w:p>
    <w:p w:rsidR="00A73334" w:rsidRDefault="00A73334">
      <w:pPr>
        <w:tabs>
          <w:tab w:val="left" w:pos="993"/>
        </w:tabs>
        <w:autoSpaceDE w:val="0"/>
        <w:spacing w:line="100" w:lineRule="atLeast"/>
        <w:jc w:val="center"/>
      </w:pPr>
    </w:p>
    <w:tbl>
      <w:tblPr>
        <w:tblW w:w="9633" w:type="dxa"/>
        <w:tblInd w:w="70" w:type="dxa"/>
        <w:tblCellMar>
          <w:left w:w="70" w:type="dxa"/>
          <w:right w:w="70" w:type="dxa"/>
        </w:tblCellMar>
        <w:tblLook w:val="04A0" w:firstRow="1" w:lastRow="0" w:firstColumn="1" w:lastColumn="0" w:noHBand="0" w:noVBand="1"/>
      </w:tblPr>
      <w:tblGrid>
        <w:gridCol w:w="6156"/>
        <w:gridCol w:w="3601"/>
      </w:tblGrid>
      <w:tr w:rsidR="00DF4DA8" w:rsidRPr="00DF4DA8" w:rsidTr="001B16C1">
        <w:trPr>
          <w:trHeight w:val="1815"/>
        </w:trPr>
        <w:tc>
          <w:tcPr>
            <w:tcW w:w="6032" w:type="dxa"/>
            <w:tcBorders>
              <w:top w:val="nil"/>
              <w:left w:val="nil"/>
              <w:bottom w:val="nil"/>
            </w:tcBorders>
            <w:shd w:val="clear" w:color="auto" w:fill="auto"/>
            <w:noWrap/>
            <w:vAlign w:val="bottom"/>
            <w:hideMark/>
          </w:tcPr>
          <w:p w:rsidR="00DF4DA8" w:rsidRPr="00DF4DA8" w:rsidRDefault="007C6F16" w:rsidP="00DF4DA8">
            <w:pPr>
              <w:suppressAutoHyphens w:val="0"/>
              <w:rPr>
                <w:rFonts w:ascii="Arial" w:hAnsi="Arial" w:cs="Arial"/>
                <w:lang w:eastAsia="it-IT"/>
              </w:rPr>
            </w:pPr>
            <w:r>
              <w:rPr>
                <w:rFonts w:ascii="Arial" w:hAnsi="Arial" w:cs="Arial"/>
                <w:b/>
                <w:lang w:eastAsia="it-IT"/>
              </w:rPr>
              <w:pict>
                <v:shape id="Picture 1" o:spid="_x0000_s1043" type="#_x0000_t75" style="position:absolute;margin-left:-2.25pt;margin-top:47.55pt;width:109.15pt;height:54.85pt;z-index:5;visibility:visible"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">
                  <v:imagedata r:id="rId11" o:title=""/>
                </v:shape>
              </w:pict>
            </w:r>
          </w:p>
          <w:tbl>
            <w:tblPr>
              <w:tblW w:w="6016" w:type="dxa"/>
              <w:tblCellSpacing w:w="0" w:type="dxa"/>
              <w:tblCellMar>
                <w:left w:w="0" w:type="dxa"/>
                <w:right w:w="0" w:type="dxa"/>
              </w:tblCellMar>
              <w:tblLook w:val="04A0" w:firstRow="1" w:lastRow="0" w:firstColumn="1" w:lastColumn="0" w:noHBand="0" w:noVBand="1"/>
            </w:tblPr>
            <w:tblGrid>
              <w:gridCol w:w="6016"/>
            </w:tblGrid>
            <w:tr w:rsidR="00DF4DA8" w:rsidRPr="00DF4DA8" w:rsidTr="001B16C1">
              <w:trPr>
                <w:trHeight w:val="1815"/>
                <w:tblCellSpacing w:w="0" w:type="dxa"/>
              </w:trPr>
              <w:tc>
                <w:tcPr>
                  <w:tcW w:w="6016" w:type="dxa"/>
                  <w:shd w:val="clear" w:color="auto" w:fill="auto"/>
                  <w:noWrap/>
                  <w:vAlign w:val="center"/>
                  <w:hideMark/>
                </w:tcPr>
                <w:p w:rsidR="001B16C1" w:rsidRPr="00C0198E" w:rsidRDefault="00DF4DA8" w:rsidP="00DF4DA8">
                  <w:pPr>
                    <w:suppressAutoHyphens w:val="0"/>
                    <w:rPr>
                      <w:rFonts w:ascii="Arial" w:hAnsi="Arial" w:cs="Arial"/>
                      <w:b/>
                      <w:lang w:eastAsia="it-IT"/>
                    </w:rPr>
                  </w:pPr>
                  <w:bookmarkStart w:id="3" w:name="RANGE!A1:B105"/>
                  <w:r w:rsidRPr="00C0198E">
                    <w:rPr>
                      <w:rFonts w:ascii="Arial" w:hAnsi="Arial" w:cs="Arial"/>
                      <w:b/>
                      <w:lang w:eastAsia="it-IT"/>
                    </w:rPr>
                    <w:t> </w:t>
                  </w:r>
                  <w:bookmarkEnd w:id="3"/>
                </w:p>
                <w:p w:rsidR="001B16C1" w:rsidRPr="00C0198E" w:rsidRDefault="001B16C1" w:rsidP="001B16C1">
                  <w:pPr>
                    <w:rPr>
                      <w:rFonts w:ascii="Arial" w:hAnsi="Arial" w:cs="Arial"/>
                      <w:b/>
                      <w:lang w:eastAsia="it-IT"/>
                    </w:rPr>
                  </w:pPr>
                </w:p>
                <w:p w:rsidR="001B16C1" w:rsidRPr="00C0198E" w:rsidRDefault="001B16C1" w:rsidP="001B16C1">
                  <w:pPr>
                    <w:rPr>
                      <w:rFonts w:ascii="Arial" w:hAnsi="Arial" w:cs="Arial"/>
                      <w:b/>
                      <w:lang w:eastAsia="it-IT"/>
                    </w:rPr>
                  </w:pPr>
                </w:p>
                <w:p w:rsidR="001B16C1" w:rsidRPr="00C0198E" w:rsidRDefault="001B16C1" w:rsidP="001B16C1">
                  <w:pPr>
                    <w:rPr>
                      <w:rFonts w:ascii="Arial" w:hAnsi="Arial" w:cs="Arial"/>
                      <w:b/>
                      <w:lang w:eastAsia="it-IT"/>
                    </w:rPr>
                  </w:pPr>
                </w:p>
                <w:p w:rsidR="00DF4DA8" w:rsidRPr="00FC392D" w:rsidRDefault="00C0198E" w:rsidP="001B16C1">
                  <w:pPr>
                    <w:rPr>
                      <w:rFonts w:ascii="Calibri" w:hAnsi="Calibri" w:cs="Calibri"/>
                      <w:color w:val="E4801C"/>
                      <w:lang w:eastAsia="it-IT"/>
                    </w:rPr>
                  </w:pPr>
                  <w:r w:rsidRPr="00FC392D">
                    <w:rPr>
                      <w:rFonts w:ascii="Calibri" w:hAnsi="Calibri" w:cs="Calibri"/>
                      <w:b/>
                      <w:lang w:eastAsia="it-IT"/>
                    </w:rPr>
                    <w:t xml:space="preserve">                                                  </w:t>
                  </w:r>
                  <w:r w:rsidRPr="00FC392D">
                    <w:rPr>
                      <w:rFonts w:ascii="Calibri" w:hAnsi="Calibri" w:cs="Calibri"/>
                      <w:b/>
                      <w:color w:val="E4801C"/>
                      <w:lang w:eastAsia="it-IT"/>
                    </w:rPr>
                    <w:t>2017</w:t>
                  </w:r>
                </w:p>
              </w:tc>
            </w:tr>
          </w:tbl>
          <w:p w:rsidR="00DF4DA8" w:rsidRPr="00DF4DA8" w:rsidRDefault="00DF4DA8" w:rsidP="00DF4DA8">
            <w:pPr>
              <w:suppressAutoHyphens w:val="0"/>
              <w:rPr>
                <w:rFonts w:ascii="Arial" w:hAnsi="Arial" w:cs="Arial"/>
                <w:lang w:eastAsia="it-IT"/>
              </w:rPr>
            </w:pPr>
          </w:p>
        </w:tc>
        <w:tc>
          <w:tcPr>
            <w:tcW w:w="3601" w:type="dxa"/>
            <w:tcBorders>
              <w:bottom w:val="single" w:sz="4" w:space="0" w:color="auto"/>
            </w:tcBorders>
            <w:shd w:val="clear" w:color="auto" w:fill="auto"/>
            <w:noWrap/>
            <w:vAlign w:val="center"/>
            <w:hideMark/>
          </w:tcPr>
          <w:p w:rsidR="00DF4DA8" w:rsidRPr="00DF4DA8" w:rsidRDefault="00DF4DA8" w:rsidP="001B16C1">
            <w:pPr>
              <w:suppressAutoHyphens w:val="0"/>
              <w:rPr>
                <w:rFonts w:ascii="Arial" w:hAnsi="Arial" w:cs="Arial"/>
                <w:lang w:eastAsia="it-IT"/>
              </w:rPr>
            </w:pPr>
          </w:p>
        </w:tc>
      </w:tr>
      <w:tr w:rsidR="00DF4DA8" w:rsidRPr="00DF4DA8" w:rsidTr="001B16C1">
        <w:trPr>
          <w:trHeight w:val="255"/>
        </w:trPr>
        <w:tc>
          <w:tcPr>
            <w:tcW w:w="6032" w:type="dxa"/>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rsidR="00DF4DA8" w:rsidRPr="00DF4DA8" w:rsidRDefault="00DF4DA8" w:rsidP="00DF4DA8">
            <w:pPr>
              <w:suppressAutoHyphens w:val="0"/>
              <w:rPr>
                <w:rFonts w:ascii="Arial" w:hAnsi="Arial" w:cs="Arial"/>
                <w:b/>
                <w:bCs/>
                <w:lang w:eastAsia="it-IT"/>
              </w:rPr>
            </w:pPr>
            <w:r w:rsidRPr="00DF4DA8">
              <w:rPr>
                <w:rFonts w:ascii="Arial" w:hAnsi="Arial" w:cs="Arial"/>
                <w:b/>
                <w:bCs/>
                <w:lang w:eastAsia="it-IT"/>
              </w:rPr>
              <w:t xml:space="preserve">Domanda di partecipazione </w:t>
            </w:r>
          </w:p>
        </w:tc>
        <w:tc>
          <w:tcPr>
            <w:tcW w:w="3601" w:type="dxa"/>
            <w:vMerge w:val="restart"/>
            <w:tcBorders>
              <w:top w:val="single" w:sz="4" w:space="0" w:color="auto"/>
              <w:left w:val="nil"/>
              <w:bottom w:val="single" w:sz="8" w:space="0" w:color="auto"/>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b/>
                <w:bCs/>
                <w:color w:val="FF0000"/>
                <w:lang w:eastAsia="it-IT"/>
              </w:rPr>
            </w:pPr>
            <w:r w:rsidRPr="00DF4DA8">
              <w:rPr>
                <w:rFonts w:ascii="Arial" w:hAnsi="Arial" w:cs="Arial"/>
                <w:b/>
                <w:bCs/>
                <w:color w:val="FF0000"/>
                <w:lang w:eastAsia="it-IT"/>
              </w:rPr>
              <w:t>Allegato A)</w:t>
            </w:r>
          </w:p>
        </w:tc>
      </w:tr>
      <w:tr w:rsidR="00DF4DA8" w:rsidRPr="00DF4DA8" w:rsidTr="001B16C1">
        <w:trPr>
          <w:trHeight w:val="270"/>
        </w:trPr>
        <w:tc>
          <w:tcPr>
            <w:tcW w:w="6032" w:type="dxa"/>
            <w:vMerge/>
            <w:tcBorders>
              <w:top w:val="single" w:sz="8" w:space="0" w:color="auto"/>
              <w:left w:val="single" w:sz="4" w:space="0" w:color="auto"/>
              <w:bottom w:val="single" w:sz="8" w:space="0" w:color="000000"/>
              <w:right w:val="single" w:sz="8" w:space="0" w:color="auto"/>
            </w:tcBorders>
            <w:vAlign w:val="center"/>
            <w:hideMark/>
          </w:tcPr>
          <w:p w:rsidR="00DF4DA8" w:rsidRPr="00DF4DA8" w:rsidRDefault="00DF4DA8" w:rsidP="00DF4DA8">
            <w:pPr>
              <w:suppressAutoHyphens w:val="0"/>
              <w:rPr>
                <w:rFonts w:ascii="Arial" w:hAnsi="Arial" w:cs="Arial"/>
                <w:b/>
                <w:bCs/>
                <w:lang w:eastAsia="it-IT"/>
              </w:rPr>
            </w:pPr>
          </w:p>
        </w:tc>
        <w:tc>
          <w:tcPr>
            <w:tcW w:w="3601" w:type="dxa"/>
            <w:vMerge/>
            <w:tcBorders>
              <w:top w:val="single" w:sz="4" w:space="0" w:color="auto"/>
              <w:left w:val="nil"/>
              <w:bottom w:val="single" w:sz="8" w:space="0" w:color="auto"/>
              <w:right w:val="single" w:sz="4" w:space="0" w:color="auto"/>
            </w:tcBorders>
            <w:vAlign w:val="center"/>
            <w:hideMark/>
          </w:tcPr>
          <w:p w:rsidR="00DF4DA8" w:rsidRPr="00DF4DA8" w:rsidRDefault="00DF4DA8" w:rsidP="00DF4DA8">
            <w:pPr>
              <w:suppressAutoHyphens w:val="0"/>
              <w:rPr>
                <w:rFonts w:ascii="Arial" w:hAnsi="Arial" w:cs="Arial"/>
                <w:b/>
                <w:bCs/>
                <w:color w:val="FF0000"/>
                <w:lang w:eastAsia="it-IT"/>
              </w:rPr>
            </w:pPr>
          </w:p>
        </w:tc>
      </w:tr>
      <w:tr w:rsidR="00DF4DA8" w:rsidRPr="00DF4DA8" w:rsidTr="001B16C1">
        <w:trPr>
          <w:trHeight w:val="270"/>
        </w:trPr>
        <w:tc>
          <w:tcPr>
            <w:tcW w:w="6032" w:type="dxa"/>
            <w:tcBorders>
              <w:top w:val="nil"/>
              <w:left w:val="single" w:sz="4" w:space="0" w:color="auto"/>
              <w:bottom w:val="single" w:sz="8" w:space="0" w:color="auto"/>
              <w:right w:val="single" w:sz="8" w:space="0" w:color="auto"/>
            </w:tcBorders>
            <w:shd w:val="clear" w:color="auto" w:fill="auto"/>
            <w:noWrap/>
            <w:vAlign w:val="center"/>
            <w:hideMark/>
          </w:tcPr>
          <w:p w:rsidR="00DF4DA8" w:rsidRPr="00DF4DA8" w:rsidRDefault="00DF4DA8" w:rsidP="00DF4DA8">
            <w:pPr>
              <w:suppressAutoHyphens w:val="0"/>
              <w:rPr>
                <w:rFonts w:ascii="Arial" w:hAnsi="Arial" w:cs="Arial"/>
                <w:b/>
                <w:bCs/>
                <w:lang w:eastAsia="it-IT"/>
              </w:rPr>
            </w:pPr>
            <w:r w:rsidRPr="00DF4DA8">
              <w:rPr>
                <w:rFonts w:ascii="Arial" w:hAnsi="Arial" w:cs="Arial"/>
                <w:b/>
                <w:bCs/>
                <w:lang w:eastAsia="it-IT"/>
              </w:rPr>
              <w:t xml:space="preserve">ANAGRAFICA SOGGETTO RICHIEDENTE </w:t>
            </w:r>
          </w:p>
        </w:tc>
        <w:tc>
          <w:tcPr>
            <w:tcW w:w="3601" w:type="dxa"/>
            <w:tcBorders>
              <w:top w:val="single" w:sz="8" w:space="0" w:color="auto"/>
              <w:left w:val="nil"/>
              <w:bottom w:val="single" w:sz="8" w:space="0" w:color="auto"/>
              <w:right w:val="single" w:sz="8"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w:t>
            </w:r>
          </w:p>
        </w:tc>
      </w:tr>
      <w:tr w:rsidR="00DF4DA8" w:rsidRPr="00DF4DA8" w:rsidTr="00DF4DA8">
        <w:trPr>
          <w:trHeight w:val="390"/>
        </w:trPr>
        <w:tc>
          <w:tcPr>
            <w:tcW w:w="9633" w:type="dxa"/>
            <w:gridSpan w:val="2"/>
            <w:tcBorders>
              <w:top w:val="single" w:sz="8" w:space="0" w:color="auto"/>
              <w:left w:val="single" w:sz="4" w:space="0" w:color="auto"/>
              <w:bottom w:val="single" w:sz="8" w:space="0" w:color="auto"/>
              <w:right w:val="single" w:sz="8" w:space="0" w:color="000000"/>
            </w:tcBorders>
            <w:shd w:val="clear" w:color="000000" w:fill="DBDBDB"/>
            <w:noWrap/>
            <w:vAlign w:val="center"/>
            <w:hideMark/>
          </w:tcPr>
          <w:p w:rsidR="00DF4DA8" w:rsidRPr="00DF4DA8" w:rsidRDefault="00DF4DA8" w:rsidP="00DF4DA8">
            <w:pPr>
              <w:suppressAutoHyphens w:val="0"/>
              <w:rPr>
                <w:rFonts w:ascii="Calibri" w:hAnsi="Calibri" w:cs="Calibri"/>
                <w:b/>
                <w:bCs/>
                <w:color w:val="000000"/>
                <w:sz w:val="22"/>
                <w:szCs w:val="22"/>
                <w:lang w:eastAsia="it-IT"/>
              </w:rPr>
            </w:pPr>
            <w:r w:rsidRPr="00DF4DA8">
              <w:rPr>
                <w:rFonts w:ascii="Calibri" w:hAnsi="Calibri" w:cs="Calibri"/>
                <w:b/>
                <w:bCs/>
                <w:color w:val="000000"/>
                <w:sz w:val="22"/>
                <w:szCs w:val="22"/>
                <w:lang w:eastAsia="it-IT"/>
              </w:rPr>
              <w:t xml:space="preserve">Per soggetti legalmente costituiti </w:t>
            </w:r>
          </w:p>
        </w:tc>
      </w:tr>
      <w:tr w:rsidR="00DF4DA8" w:rsidRPr="00DF4DA8" w:rsidTr="00DF4DA8">
        <w:trPr>
          <w:trHeight w:val="345"/>
        </w:trPr>
        <w:tc>
          <w:tcPr>
            <w:tcW w:w="6032" w:type="dxa"/>
            <w:tcBorders>
              <w:top w:val="nil"/>
              <w:left w:val="single" w:sz="4" w:space="0" w:color="auto"/>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xml:space="preserve">Nome natura giuridica </w:t>
            </w:r>
          </w:p>
        </w:tc>
        <w:tc>
          <w:tcPr>
            <w:tcW w:w="3601" w:type="dxa"/>
            <w:tcBorders>
              <w:top w:val="nil"/>
              <w:left w:val="nil"/>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w:t>
            </w:r>
          </w:p>
        </w:tc>
      </w:tr>
      <w:tr w:rsidR="00DF4DA8" w:rsidRPr="00DF4DA8" w:rsidTr="00DF4DA8">
        <w:trPr>
          <w:trHeight w:val="345"/>
        </w:trPr>
        <w:tc>
          <w:tcPr>
            <w:tcW w:w="6032" w:type="dxa"/>
            <w:tcBorders>
              <w:top w:val="nil"/>
              <w:left w:val="single" w:sz="4" w:space="0" w:color="auto"/>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xml:space="preserve">sede legale </w:t>
            </w:r>
          </w:p>
        </w:tc>
        <w:tc>
          <w:tcPr>
            <w:tcW w:w="3601" w:type="dxa"/>
            <w:tcBorders>
              <w:top w:val="nil"/>
              <w:left w:val="nil"/>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w:t>
            </w:r>
          </w:p>
        </w:tc>
      </w:tr>
      <w:tr w:rsidR="00DF4DA8" w:rsidRPr="00DF4DA8" w:rsidTr="00DF4DA8">
        <w:trPr>
          <w:trHeight w:val="345"/>
        </w:trPr>
        <w:tc>
          <w:tcPr>
            <w:tcW w:w="6032" w:type="dxa"/>
            <w:tcBorders>
              <w:top w:val="nil"/>
              <w:left w:val="single" w:sz="4" w:space="0" w:color="auto"/>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xml:space="preserve">codice fiscale </w:t>
            </w:r>
          </w:p>
        </w:tc>
        <w:tc>
          <w:tcPr>
            <w:tcW w:w="3601" w:type="dxa"/>
            <w:tcBorders>
              <w:top w:val="nil"/>
              <w:left w:val="nil"/>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w:t>
            </w:r>
          </w:p>
        </w:tc>
      </w:tr>
      <w:tr w:rsidR="00DF4DA8" w:rsidRPr="00DF4DA8" w:rsidTr="00DF4DA8">
        <w:trPr>
          <w:trHeight w:val="345"/>
        </w:trPr>
        <w:tc>
          <w:tcPr>
            <w:tcW w:w="6032" w:type="dxa"/>
            <w:tcBorders>
              <w:top w:val="nil"/>
              <w:left w:val="single" w:sz="4" w:space="0" w:color="auto"/>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xml:space="preserve">Partita Iva </w:t>
            </w:r>
          </w:p>
        </w:tc>
        <w:tc>
          <w:tcPr>
            <w:tcW w:w="3601" w:type="dxa"/>
            <w:tcBorders>
              <w:top w:val="nil"/>
              <w:left w:val="nil"/>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w:t>
            </w:r>
          </w:p>
        </w:tc>
      </w:tr>
      <w:tr w:rsidR="00DF4DA8" w:rsidRPr="00DF4DA8" w:rsidTr="00DF4DA8">
        <w:trPr>
          <w:trHeight w:val="345"/>
        </w:trPr>
        <w:tc>
          <w:tcPr>
            <w:tcW w:w="6032" w:type="dxa"/>
            <w:tcBorders>
              <w:top w:val="nil"/>
              <w:left w:val="single" w:sz="4" w:space="0" w:color="auto"/>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xml:space="preserve">legale rappresentante </w:t>
            </w:r>
          </w:p>
        </w:tc>
        <w:tc>
          <w:tcPr>
            <w:tcW w:w="3601" w:type="dxa"/>
            <w:tcBorders>
              <w:top w:val="nil"/>
              <w:left w:val="nil"/>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xml:space="preserve"> </w:t>
            </w:r>
          </w:p>
        </w:tc>
      </w:tr>
      <w:tr w:rsidR="00DF4DA8" w:rsidRPr="00DF4DA8" w:rsidTr="00DF4DA8">
        <w:trPr>
          <w:trHeight w:val="345"/>
        </w:trPr>
        <w:tc>
          <w:tcPr>
            <w:tcW w:w="6032" w:type="dxa"/>
            <w:tcBorders>
              <w:top w:val="nil"/>
              <w:left w:val="single" w:sz="4" w:space="0" w:color="auto"/>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xml:space="preserve">Referente del  progetto </w:t>
            </w:r>
          </w:p>
        </w:tc>
        <w:tc>
          <w:tcPr>
            <w:tcW w:w="3601" w:type="dxa"/>
            <w:tcBorders>
              <w:top w:val="nil"/>
              <w:left w:val="nil"/>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w:t>
            </w:r>
          </w:p>
        </w:tc>
      </w:tr>
      <w:tr w:rsidR="00DF4DA8" w:rsidRPr="00DF4DA8" w:rsidTr="00DF4DA8">
        <w:trPr>
          <w:trHeight w:val="345"/>
        </w:trPr>
        <w:tc>
          <w:tcPr>
            <w:tcW w:w="6032" w:type="dxa"/>
            <w:tcBorders>
              <w:top w:val="nil"/>
              <w:left w:val="single" w:sz="4" w:space="0" w:color="auto"/>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xml:space="preserve">Nome e </w:t>
            </w:r>
            <w:proofErr w:type="spellStart"/>
            <w:r w:rsidRPr="00DF4DA8">
              <w:rPr>
                <w:rFonts w:ascii="Arial" w:hAnsi="Arial" w:cs="Arial"/>
                <w:lang w:eastAsia="it-IT"/>
              </w:rPr>
              <w:t>cogonome</w:t>
            </w:r>
            <w:proofErr w:type="spellEnd"/>
            <w:r w:rsidRPr="00DF4DA8">
              <w:rPr>
                <w:rFonts w:ascii="Arial" w:hAnsi="Arial" w:cs="Arial"/>
                <w:lang w:eastAsia="it-IT"/>
              </w:rPr>
              <w:t xml:space="preserve"> </w:t>
            </w:r>
          </w:p>
        </w:tc>
        <w:tc>
          <w:tcPr>
            <w:tcW w:w="3601" w:type="dxa"/>
            <w:tcBorders>
              <w:top w:val="nil"/>
              <w:left w:val="nil"/>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w:t>
            </w:r>
          </w:p>
        </w:tc>
      </w:tr>
      <w:tr w:rsidR="00DF4DA8" w:rsidRPr="00DF4DA8" w:rsidTr="00DF4DA8">
        <w:trPr>
          <w:trHeight w:val="345"/>
        </w:trPr>
        <w:tc>
          <w:tcPr>
            <w:tcW w:w="6032" w:type="dxa"/>
            <w:tcBorders>
              <w:top w:val="nil"/>
              <w:left w:val="single" w:sz="4" w:space="0" w:color="auto"/>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proofErr w:type="spellStart"/>
            <w:r w:rsidRPr="00DF4DA8">
              <w:rPr>
                <w:rFonts w:ascii="Arial" w:hAnsi="Arial" w:cs="Arial"/>
                <w:lang w:eastAsia="it-IT"/>
              </w:rPr>
              <w:t>tel</w:t>
            </w:r>
            <w:proofErr w:type="spellEnd"/>
            <w:r w:rsidRPr="00DF4DA8">
              <w:rPr>
                <w:rFonts w:ascii="Arial" w:hAnsi="Arial" w:cs="Arial"/>
                <w:lang w:eastAsia="it-IT"/>
              </w:rPr>
              <w:t xml:space="preserve"> </w:t>
            </w:r>
          </w:p>
        </w:tc>
        <w:tc>
          <w:tcPr>
            <w:tcW w:w="3601" w:type="dxa"/>
            <w:tcBorders>
              <w:top w:val="nil"/>
              <w:left w:val="nil"/>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w:t>
            </w:r>
          </w:p>
        </w:tc>
      </w:tr>
      <w:tr w:rsidR="00DF4DA8" w:rsidRPr="00DF4DA8" w:rsidTr="00DF4DA8">
        <w:trPr>
          <w:trHeight w:val="345"/>
        </w:trPr>
        <w:tc>
          <w:tcPr>
            <w:tcW w:w="6032" w:type="dxa"/>
            <w:tcBorders>
              <w:top w:val="nil"/>
              <w:left w:val="single" w:sz="4" w:space="0" w:color="auto"/>
              <w:bottom w:val="nil"/>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xml:space="preserve">e mail </w:t>
            </w:r>
          </w:p>
        </w:tc>
        <w:tc>
          <w:tcPr>
            <w:tcW w:w="3601" w:type="dxa"/>
            <w:tcBorders>
              <w:top w:val="nil"/>
              <w:left w:val="nil"/>
              <w:bottom w:val="nil"/>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w:t>
            </w:r>
          </w:p>
        </w:tc>
      </w:tr>
      <w:tr w:rsidR="00DF4DA8" w:rsidRPr="00DF4DA8" w:rsidTr="00DF4DA8">
        <w:trPr>
          <w:trHeight w:val="420"/>
        </w:trPr>
        <w:tc>
          <w:tcPr>
            <w:tcW w:w="9633" w:type="dxa"/>
            <w:gridSpan w:val="2"/>
            <w:tcBorders>
              <w:top w:val="single" w:sz="8" w:space="0" w:color="auto"/>
              <w:left w:val="single" w:sz="4" w:space="0" w:color="auto"/>
              <w:bottom w:val="single" w:sz="8" w:space="0" w:color="auto"/>
              <w:right w:val="single" w:sz="8" w:space="0" w:color="000000"/>
            </w:tcBorders>
            <w:shd w:val="clear" w:color="000000" w:fill="D0CECE"/>
            <w:noWrap/>
            <w:vAlign w:val="center"/>
            <w:hideMark/>
          </w:tcPr>
          <w:p w:rsidR="00DF4DA8" w:rsidRPr="00DF4DA8" w:rsidRDefault="00DF4DA8" w:rsidP="00DF4DA8">
            <w:pPr>
              <w:suppressAutoHyphens w:val="0"/>
              <w:rPr>
                <w:rFonts w:ascii="Calibri" w:hAnsi="Calibri" w:cs="Calibri"/>
                <w:b/>
                <w:bCs/>
                <w:color w:val="3F3F3F"/>
                <w:sz w:val="22"/>
                <w:szCs w:val="22"/>
                <w:lang w:eastAsia="it-IT"/>
              </w:rPr>
            </w:pPr>
            <w:r w:rsidRPr="00DF4DA8">
              <w:rPr>
                <w:rFonts w:ascii="Calibri" w:hAnsi="Calibri" w:cs="Calibri"/>
                <w:b/>
                <w:bCs/>
                <w:color w:val="3F3F3F"/>
                <w:sz w:val="22"/>
                <w:szCs w:val="22"/>
                <w:lang w:eastAsia="it-IT"/>
              </w:rPr>
              <w:t xml:space="preserve">Per soggetti non  legalmente costituiti </w:t>
            </w:r>
          </w:p>
        </w:tc>
      </w:tr>
      <w:tr w:rsidR="00DF4DA8" w:rsidRPr="00DF4DA8" w:rsidTr="00DF4DA8">
        <w:trPr>
          <w:trHeight w:val="300"/>
        </w:trPr>
        <w:tc>
          <w:tcPr>
            <w:tcW w:w="6032" w:type="dxa"/>
            <w:tcBorders>
              <w:top w:val="nil"/>
              <w:left w:val="single" w:sz="4" w:space="0" w:color="auto"/>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xml:space="preserve">Referente del  progetto </w:t>
            </w:r>
          </w:p>
        </w:tc>
        <w:tc>
          <w:tcPr>
            <w:tcW w:w="3601" w:type="dxa"/>
            <w:tcBorders>
              <w:top w:val="nil"/>
              <w:left w:val="nil"/>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w:t>
            </w:r>
          </w:p>
        </w:tc>
      </w:tr>
      <w:tr w:rsidR="00DF4DA8" w:rsidRPr="00DF4DA8" w:rsidTr="00DF4DA8">
        <w:trPr>
          <w:trHeight w:val="300"/>
        </w:trPr>
        <w:tc>
          <w:tcPr>
            <w:tcW w:w="6032" w:type="dxa"/>
            <w:tcBorders>
              <w:top w:val="nil"/>
              <w:left w:val="single" w:sz="4" w:space="0" w:color="auto"/>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xml:space="preserve">Nome e </w:t>
            </w:r>
            <w:proofErr w:type="spellStart"/>
            <w:r w:rsidRPr="00DF4DA8">
              <w:rPr>
                <w:rFonts w:ascii="Arial" w:hAnsi="Arial" w:cs="Arial"/>
                <w:lang w:eastAsia="it-IT"/>
              </w:rPr>
              <w:t>cogonome</w:t>
            </w:r>
            <w:proofErr w:type="spellEnd"/>
            <w:r w:rsidRPr="00DF4DA8">
              <w:rPr>
                <w:rFonts w:ascii="Arial" w:hAnsi="Arial" w:cs="Arial"/>
                <w:lang w:eastAsia="it-IT"/>
              </w:rPr>
              <w:t xml:space="preserve"> </w:t>
            </w:r>
          </w:p>
        </w:tc>
        <w:tc>
          <w:tcPr>
            <w:tcW w:w="3601" w:type="dxa"/>
            <w:tcBorders>
              <w:top w:val="nil"/>
              <w:left w:val="nil"/>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w:t>
            </w:r>
          </w:p>
        </w:tc>
      </w:tr>
      <w:tr w:rsidR="00DF4DA8" w:rsidRPr="00DF4DA8" w:rsidTr="00DF4DA8">
        <w:trPr>
          <w:trHeight w:val="300"/>
        </w:trPr>
        <w:tc>
          <w:tcPr>
            <w:tcW w:w="6032" w:type="dxa"/>
            <w:tcBorders>
              <w:top w:val="nil"/>
              <w:left w:val="single" w:sz="4" w:space="0" w:color="auto"/>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proofErr w:type="spellStart"/>
            <w:r w:rsidRPr="00DF4DA8">
              <w:rPr>
                <w:rFonts w:ascii="Arial" w:hAnsi="Arial" w:cs="Arial"/>
                <w:lang w:eastAsia="it-IT"/>
              </w:rPr>
              <w:t>tel</w:t>
            </w:r>
            <w:proofErr w:type="spellEnd"/>
            <w:r w:rsidRPr="00DF4DA8">
              <w:rPr>
                <w:rFonts w:ascii="Arial" w:hAnsi="Arial" w:cs="Arial"/>
                <w:lang w:eastAsia="it-IT"/>
              </w:rPr>
              <w:t xml:space="preserve"> </w:t>
            </w:r>
          </w:p>
        </w:tc>
        <w:tc>
          <w:tcPr>
            <w:tcW w:w="3601" w:type="dxa"/>
            <w:tcBorders>
              <w:top w:val="nil"/>
              <w:left w:val="nil"/>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w:t>
            </w:r>
          </w:p>
        </w:tc>
      </w:tr>
      <w:tr w:rsidR="00DF4DA8" w:rsidRPr="00DF4DA8" w:rsidTr="00DF4DA8">
        <w:trPr>
          <w:trHeight w:val="300"/>
        </w:trPr>
        <w:tc>
          <w:tcPr>
            <w:tcW w:w="6032" w:type="dxa"/>
            <w:tcBorders>
              <w:top w:val="nil"/>
              <w:left w:val="single" w:sz="4" w:space="0" w:color="auto"/>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xml:space="preserve">e mail </w:t>
            </w:r>
          </w:p>
        </w:tc>
        <w:tc>
          <w:tcPr>
            <w:tcW w:w="3601" w:type="dxa"/>
            <w:tcBorders>
              <w:top w:val="nil"/>
              <w:left w:val="nil"/>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w:t>
            </w:r>
          </w:p>
        </w:tc>
      </w:tr>
      <w:tr w:rsidR="00DF4DA8" w:rsidRPr="00DF4DA8" w:rsidTr="00DF4DA8">
        <w:trPr>
          <w:trHeight w:val="90"/>
        </w:trPr>
        <w:tc>
          <w:tcPr>
            <w:tcW w:w="6032" w:type="dxa"/>
            <w:tcBorders>
              <w:top w:val="nil"/>
              <w:left w:val="single" w:sz="4" w:space="0" w:color="auto"/>
              <w:bottom w:val="nil"/>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w:t>
            </w:r>
          </w:p>
        </w:tc>
        <w:tc>
          <w:tcPr>
            <w:tcW w:w="3601" w:type="dxa"/>
            <w:tcBorders>
              <w:top w:val="nil"/>
              <w:left w:val="nil"/>
              <w:bottom w:val="nil"/>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w:t>
            </w:r>
          </w:p>
        </w:tc>
      </w:tr>
      <w:tr w:rsidR="00DF4DA8" w:rsidRPr="00DF4DA8" w:rsidTr="00DF4DA8">
        <w:trPr>
          <w:trHeight w:val="465"/>
        </w:trPr>
        <w:tc>
          <w:tcPr>
            <w:tcW w:w="9633" w:type="dxa"/>
            <w:gridSpan w:val="2"/>
            <w:tcBorders>
              <w:top w:val="single" w:sz="8" w:space="0" w:color="auto"/>
              <w:left w:val="single" w:sz="4" w:space="0" w:color="auto"/>
              <w:bottom w:val="single" w:sz="8" w:space="0" w:color="auto"/>
              <w:right w:val="single" w:sz="8" w:space="0" w:color="000000"/>
            </w:tcBorders>
            <w:shd w:val="clear" w:color="000000" w:fill="D0CECE"/>
            <w:noWrap/>
            <w:vAlign w:val="center"/>
            <w:hideMark/>
          </w:tcPr>
          <w:p w:rsidR="00DF4DA8" w:rsidRPr="00DF4DA8" w:rsidRDefault="00DF4DA8" w:rsidP="00DF4DA8">
            <w:pPr>
              <w:suppressAutoHyphens w:val="0"/>
              <w:rPr>
                <w:rFonts w:ascii="Arial" w:hAnsi="Arial" w:cs="Arial"/>
                <w:b/>
                <w:bCs/>
                <w:lang w:eastAsia="it-IT"/>
              </w:rPr>
            </w:pPr>
            <w:r w:rsidRPr="00DF4DA8">
              <w:rPr>
                <w:rFonts w:ascii="Arial" w:hAnsi="Arial" w:cs="Arial"/>
                <w:b/>
                <w:bCs/>
                <w:lang w:eastAsia="it-IT"/>
              </w:rPr>
              <w:t xml:space="preserve">DESCRIZIONE PROGETTO ARTISTICO </w:t>
            </w:r>
          </w:p>
        </w:tc>
      </w:tr>
      <w:tr w:rsidR="00DF4DA8" w:rsidRPr="00DF4DA8" w:rsidTr="00DF4DA8">
        <w:trPr>
          <w:trHeight w:val="450"/>
        </w:trPr>
        <w:tc>
          <w:tcPr>
            <w:tcW w:w="6032" w:type="dxa"/>
            <w:tcBorders>
              <w:top w:val="nil"/>
              <w:left w:val="single" w:sz="4" w:space="0" w:color="auto"/>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xml:space="preserve">titolo </w:t>
            </w:r>
          </w:p>
        </w:tc>
        <w:tc>
          <w:tcPr>
            <w:tcW w:w="3601" w:type="dxa"/>
            <w:tcBorders>
              <w:top w:val="nil"/>
              <w:left w:val="nil"/>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w:t>
            </w:r>
          </w:p>
        </w:tc>
      </w:tr>
      <w:tr w:rsidR="00DF4DA8" w:rsidRPr="00DF4DA8" w:rsidTr="00DF4DA8">
        <w:trPr>
          <w:trHeight w:val="450"/>
        </w:trPr>
        <w:tc>
          <w:tcPr>
            <w:tcW w:w="6032" w:type="dxa"/>
            <w:tcBorders>
              <w:top w:val="nil"/>
              <w:left w:val="single" w:sz="4" w:space="0" w:color="auto"/>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sottotitolo</w:t>
            </w:r>
          </w:p>
        </w:tc>
        <w:tc>
          <w:tcPr>
            <w:tcW w:w="3601" w:type="dxa"/>
            <w:tcBorders>
              <w:top w:val="nil"/>
              <w:left w:val="nil"/>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w:t>
            </w:r>
          </w:p>
        </w:tc>
      </w:tr>
      <w:tr w:rsidR="00DF4DA8" w:rsidRPr="00DF4DA8" w:rsidTr="00DF4DA8">
        <w:trPr>
          <w:trHeight w:val="450"/>
        </w:trPr>
        <w:tc>
          <w:tcPr>
            <w:tcW w:w="96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xml:space="preserve">Nome </w:t>
            </w:r>
            <w:proofErr w:type="spellStart"/>
            <w:r w:rsidRPr="00DF4DA8">
              <w:rPr>
                <w:rFonts w:ascii="Arial" w:hAnsi="Arial" w:cs="Arial"/>
                <w:lang w:eastAsia="it-IT"/>
              </w:rPr>
              <w:t>dela</w:t>
            </w:r>
            <w:proofErr w:type="spellEnd"/>
            <w:r w:rsidRPr="00DF4DA8">
              <w:rPr>
                <w:rFonts w:ascii="Arial" w:hAnsi="Arial" w:cs="Arial"/>
                <w:lang w:eastAsia="it-IT"/>
              </w:rPr>
              <w:t xml:space="preserve"> compagnia/ formazione </w:t>
            </w:r>
          </w:p>
        </w:tc>
      </w:tr>
      <w:tr w:rsidR="00DF4DA8" w:rsidRPr="00DF4DA8" w:rsidTr="00DF4DA8">
        <w:trPr>
          <w:trHeight w:val="450"/>
        </w:trPr>
        <w:tc>
          <w:tcPr>
            <w:tcW w:w="96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w:t>
            </w:r>
          </w:p>
        </w:tc>
      </w:tr>
      <w:tr w:rsidR="00DF4DA8" w:rsidRPr="00DF4DA8" w:rsidTr="00DF4DA8">
        <w:trPr>
          <w:trHeight w:val="105"/>
        </w:trPr>
        <w:tc>
          <w:tcPr>
            <w:tcW w:w="9633"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w:t>
            </w:r>
          </w:p>
        </w:tc>
      </w:tr>
      <w:tr w:rsidR="00DF4DA8" w:rsidRPr="00DF4DA8" w:rsidTr="00DF4DA8">
        <w:trPr>
          <w:trHeight w:val="270"/>
        </w:trPr>
        <w:tc>
          <w:tcPr>
            <w:tcW w:w="6032" w:type="dxa"/>
            <w:tcBorders>
              <w:top w:val="single" w:sz="8" w:space="0" w:color="auto"/>
              <w:left w:val="single" w:sz="4" w:space="0" w:color="auto"/>
              <w:bottom w:val="single" w:sz="8" w:space="0" w:color="auto"/>
              <w:right w:val="single" w:sz="8" w:space="0" w:color="auto"/>
            </w:tcBorders>
            <w:shd w:val="clear" w:color="000000" w:fill="D0CECE"/>
            <w:noWrap/>
            <w:vAlign w:val="center"/>
            <w:hideMark/>
          </w:tcPr>
          <w:p w:rsidR="00DF4DA8" w:rsidRPr="00DF4DA8" w:rsidRDefault="00DF4DA8" w:rsidP="00DF4DA8">
            <w:pPr>
              <w:suppressAutoHyphens w:val="0"/>
              <w:rPr>
                <w:rFonts w:ascii="Arial" w:hAnsi="Arial" w:cs="Arial"/>
                <w:b/>
                <w:bCs/>
                <w:lang w:eastAsia="it-IT"/>
              </w:rPr>
            </w:pPr>
            <w:r w:rsidRPr="00DF4DA8">
              <w:rPr>
                <w:rFonts w:ascii="Arial" w:hAnsi="Arial" w:cs="Arial"/>
                <w:b/>
                <w:bCs/>
                <w:lang w:eastAsia="it-IT"/>
              </w:rPr>
              <w:t xml:space="preserve">Autore /Coreografo </w:t>
            </w:r>
          </w:p>
        </w:tc>
        <w:tc>
          <w:tcPr>
            <w:tcW w:w="3601" w:type="dxa"/>
            <w:tcBorders>
              <w:top w:val="nil"/>
              <w:left w:val="nil"/>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w:t>
            </w:r>
          </w:p>
        </w:tc>
      </w:tr>
      <w:tr w:rsidR="00DF4DA8" w:rsidRPr="00DF4DA8" w:rsidTr="00DF4DA8">
        <w:trPr>
          <w:trHeight w:val="255"/>
        </w:trPr>
        <w:tc>
          <w:tcPr>
            <w:tcW w:w="6032" w:type="dxa"/>
            <w:tcBorders>
              <w:top w:val="nil"/>
              <w:left w:val="single" w:sz="4" w:space="0" w:color="auto"/>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xml:space="preserve">nato a /il </w:t>
            </w:r>
          </w:p>
        </w:tc>
        <w:tc>
          <w:tcPr>
            <w:tcW w:w="3601" w:type="dxa"/>
            <w:tcBorders>
              <w:top w:val="nil"/>
              <w:left w:val="nil"/>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xml:space="preserve"> </w:t>
            </w:r>
          </w:p>
        </w:tc>
      </w:tr>
      <w:tr w:rsidR="00DF4DA8" w:rsidRPr="00DF4DA8" w:rsidTr="00DF4DA8">
        <w:trPr>
          <w:trHeight w:val="315"/>
        </w:trPr>
        <w:tc>
          <w:tcPr>
            <w:tcW w:w="6032" w:type="dxa"/>
            <w:tcBorders>
              <w:top w:val="nil"/>
              <w:left w:val="single" w:sz="4" w:space="0" w:color="auto"/>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xml:space="preserve">residente in </w:t>
            </w:r>
          </w:p>
        </w:tc>
        <w:tc>
          <w:tcPr>
            <w:tcW w:w="3601" w:type="dxa"/>
            <w:tcBorders>
              <w:top w:val="nil"/>
              <w:left w:val="nil"/>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xml:space="preserve"> </w:t>
            </w:r>
          </w:p>
        </w:tc>
      </w:tr>
      <w:tr w:rsidR="00DF4DA8" w:rsidRPr="00DF4DA8" w:rsidTr="00DF4DA8">
        <w:trPr>
          <w:trHeight w:val="315"/>
        </w:trPr>
        <w:tc>
          <w:tcPr>
            <w:tcW w:w="6032" w:type="dxa"/>
            <w:tcBorders>
              <w:top w:val="nil"/>
              <w:left w:val="single" w:sz="4" w:space="0" w:color="auto"/>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xml:space="preserve">indirizzo </w:t>
            </w:r>
          </w:p>
        </w:tc>
        <w:tc>
          <w:tcPr>
            <w:tcW w:w="3601" w:type="dxa"/>
            <w:tcBorders>
              <w:top w:val="nil"/>
              <w:left w:val="nil"/>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w:t>
            </w:r>
          </w:p>
        </w:tc>
      </w:tr>
      <w:tr w:rsidR="00DF4DA8" w:rsidRPr="00DF4DA8" w:rsidTr="00DF4DA8">
        <w:trPr>
          <w:trHeight w:val="255"/>
        </w:trPr>
        <w:tc>
          <w:tcPr>
            <w:tcW w:w="6032" w:type="dxa"/>
            <w:tcBorders>
              <w:top w:val="nil"/>
              <w:left w:val="single" w:sz="4" w:space="0" w:color="auto"/>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xml:space="preserve">Cod. Fisc ed eventuale Partita Iva </w:t>
            </w:r>
          </w:p>
        </w:tc>
        <w:tc>
          <w:tcPr>
            <w:tcW w:w="3601" w:type="dxa"/>
            <w:tcBorders>
              <w:top w:val="nil"/>
              <w:left w:val="nil"/>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w:t>
            </w:r>
          </w:p>
        </w:tc>
      </w:tr>
      <w:tr w:rsidR="00DF4DA8" w:rsidRPr="00DF4DA8" w:rsidTr="00DF4DA8">
        <w:trPr>
          <w:trHeight w:val="255"/>
        </w:trPr>
        <w:tc>
          <w:tcPr>
            <w:tcW w:w="6032" w:type="dxa"/>
            <w:tcBorders>
              <w:top w:val="nil"/>
              <w:left w:val="single" w:sz="4" w:space="0" w:color="auto"/>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proofErr w:type="spellStart"/>
            <w:r w:rsidRPr="00DF4DA8">
              <w:rPr>
                <w:rFonts w:ascii="Arial" w:hAnsi="Arial" w:cs="Arial"/>
                <w:lang w:eastAsia="it-IT"/>
              </w:rPr>
              <w:t>tel</w:t>
            </w:r>
            <w:proofErr w:type="spellEnd"/>
            <w:r w:rsidRPr="00DF4DA8">
              <w:rPr>
                <w:rFonts w:ascii="Arial" w:hAnsi="Arial" w:cs="Arial"/>
                <w:lang w:eastAsia="it-IT"/>
              </w:rPr>
              <w:t xml:space="preserve"> </w:t>
            </w:r>
          </w:p>
        </w:tc>
        <w:tc>
          <w:tcPr>
            <w:tcW w:w="3601" w:type="dxa"/>
            <w:tcBorders>
              <w:top w:val="nil"/>
              <w:left w:val="nil"/>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w:t>
            </w:r>
          </w:p>
        </w:tc>
      </w:tr>
      <w:tr w:rsidR="00DF4DA8" w:rsidRPr="00DF4DA8" w:rsidTr="00DF4DA8">
        <w:trPr>
          <w:trHeight w:val="255"/>
        </w:trPr>
        <w:tc>
          <w:tcPr>
            <w:tcW w:w="6032" w:type="dxa"/>
            <w:tcBorders>
              <w:top w:val="nil"/>
              <w:left w:val="single" w:sz="4" w:space="0" w:color="auto"/>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xml:space="preserve">e mail </w:t>
            </w:r>
          </w:p>
        </w:tc>
        <w:tc>
          <w:tcPr>
            <w:tcW w:w="3601" w:type="dxa"/>
            <w:tcBorders>
              <w:top w:val="nil"/>
              <w:left w:val="nil"/>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w:t>
            </w:r>
          </w:p>
        </w:tc>
      </w:tr>
      <w:tr w:rsidR="00DF4DA8" w:rsidRPr="00DF4DA8" w:rsidTr="00DF4DA8">
        <w:trPr>
          <w:trHeight w:val="255"/>
        </w:trPr>
        <w:tc>
          <w:tcPr>
            <w:tcW w:w="6032" w:type="dxa"/>
            <w:tcBorders>
              <w:top w:val="nil"/>
              <w:left w:val="single" w:sz="4" w:space="0" w:color="auto"/>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xml:space="preserve">Iscrizione alla SIAE </w:t>
            </w:r>
          </w:p>
        </w:tc>
        <w:tc>
          <w:tcPr>
            <w:tcW w:w="3601" w:type="dxa"/>
            <w:tcBorders>
              <w:top w:val="nil"/>
              <w:left w:val="nil"/>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xml:space="preserve">[   ] SI    [   ] NO </w:t>
            </w:r>
          </w:p>
        </w:tc>
      </w:tr>
      <w:tr w:rsidR="00DF4DA8" w:rsidRPr="00DF4DA8" w:rsidTr="00DF4DA8">
        <w:trPr>
          <w:trHeight w:val="120"/>
        </w:trPr>
        <w:tc>
          <w:tcPr>
            <w:tcW w:w="96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w:t>
            </w:r>
          </w:p>
        </w:tc>
      </w:tr>
      <w:tr w:rsidR="00DF4DA8" w:rsidRPr="00DF4DA8" w:rsidTr="00DF4DA8">
        <w:trPr>
          <w:trHeight w:val="255"/>
        </w:trPr>
        <w:tc>
          <w:tcPr>
            <w:tcW w:w="6032" w:type="dxa"/>
            <w:tcBorders>
              <w:top w:val="nil"/>
              <w:left w:val="single" w:sz="4" w:space="0" w:color="auto"/>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xml:space="preserve">Elenco di danzatori o altre figure artistiche coinvolte nel progetto </w:t>
            </w:r>
          </w:p>
        </w:tc>
        <w:tc>
          <w:tcPr>
            <w:tcW w:w="3601" w:type="dxa"/>
            <w:tcBorders>
              <w:top w:val="nil"/>
              <w:left w:val="nil"/>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w:t>
            </w:r>
          </w:p>
        </w:tc>
      </w:tr>
      <w:tr w:rsidR="00DF4DA8" w:rsidRPr="00DF4DA8" w:rsidTr="00DF4DA8">
        <w:trPr>
          <w:trHeight w:val="255"/>
        </w:trPr>
        <w:tc>
          <w:tcPr>
            <w:tcW w:w="6032" w:type="dxa"/>
            <w:tcBorders>
              <w:top w:val="nil"/>
              <w:left w:val="single" w:sz="4" w:space="0" w:color="auto"/>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lastRenderedPageBreak/>
              <w:t xml:space="preserve">di ciascuno indicare:  </w:t>
            </w:r>
          </w:p>
        </w:tc>
        <w:tc>
          <w:tcPr>
            <w:tcW w:w="3601" w:type="dxa"/>
            <w:tcBorders>
              <w:top w:val="nil"/>
              <w:left w:val="nil"/>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w:t>
            </w:r>
          </w:p>
        </w:tc>
      </w:tr>
      <w:tr w:rsidR="00DF4DA8" w:rsidRPr="00DF4DA8" w:rsidTr="00DF4DA8">
        <w:trPr>
          <w:trHeight w:val="255"/>
        </w:trPr>
        <w:tc>
          <w:tcPr>
            <w:tcW w:w="6032" w:type="dxa"/>
            <w:tcBorders>
              <w:top w:val="nil"/>
              <w:left w:val="single" w:sz="4" w:space="0" w:color="auto"/>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xml:space="preserve">Nome e Cognome </w:t>
            </w:r>
          </w:p>
        </w:tc>
        <w:tc>
          <w:tcPr>
            <w:tcW w:w="3601" w:type="dxa"/>
            <w:tcBorders>
              <w:top w:val="nil"/>
              <w:left w:val="nil"/>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w:t>
            </w:r>
          </w:p>
        </w:tc>
      </w:tr>
      <w:tr w:rsidR="00DF4DA8" w:rsidRPr="00DF4DA8" w:rsidTr="00DF4DA8">
        <w:trPr>
          <w:trHeight w:val="255"/>
        </w:trPr>
        <w:tc>
          <w:tcPr>
            <w:tcW w:w="6032" w:type="dxa"/>
            <w:tcBorders>
              <w:top w:val="nil"/>
              <w:left w:val="single" w:sz="4" w:space="0" w:color="auto"/>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xml:space="preserve">data e luogo di nascita </w:t>
            </w:r>
          </w:p>
        </w:tc>
        <w:tc>
          <w:tcPr>
            <w:tcW w:w="3601" w:type="dxa"/>
            <w:tcBorders>
              <w:top w:val="nil"/>
              <w:left w:val="nil"/>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w:t>
            </w:r>
          </w:p>
        </w:tc>
      </w:tr>
      <w:tr w:rsidR="00DF4DA8" w:rsidRPr="00DF4DA8" w:rsidTr="00DF4DA8">
        <w:trPr>
          <w:trHeight w:val="255"/>
        </w:trPr>
        <w:tc>
          <w:tcPr>
            <w:tcW w:w="6032" w:type="dxa"/>
            <w:tcBorders>
              <w:top w:val="nil"/>
              <w:left w:val="single" w:sz="4" w:space="0" w:color="auto"/>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residente in (località /provincia/CAP)</w:t>
            </w:r>
          </w:p>
        </w:tc>
        <w:tc>
          <w:tcPr>
            <w:tcW w:w="3601" w:type="dxa"/>
            <w:tcBorders>
              <w:top w:val="nil"/>
              <w:left w:val="nil"/>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w:t>
            </w:r>
          </w:p>
        </w:tc>
      </w:tr>
      <w:tr w:rsidR="00DF4DA8" w:rsidRPr="00DF4DA8" w:rsidTr="00DF4DA8">
        <w:trPr>
          <w:trHeight w:val="255"/>
        </w:trPr>
        <w:tc>
          <w:tcPr>
            <w:tcW w:w="6032" w:type="dxa"/>
            <w:tcBorders>
              <w:top w:val="nil"/>
              <w:left w:val="single" w:sz="4" w:space="0" w:color="auto"/>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xml:space="preserve">indirizzo completo </w:t>
            </w:r>
          </w:p>
        </w:tc>
        <w:tc>
          <w:tcPr>
            <w:tcW w:w="3601" w:type="dxa"/>
            <w:tcBorders>
              <w:top w:val="nil"/>
              <w:left w:val="nil"/>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w:t>
            </w:r>
          </w:p>
        </w:tc>
      </w:tr>
      <w:tr w:rsidR="00DF4DA8" w:rsidRPr="00DF4DA8" w:rsidTr="00DF4DA8">
        <w:trPr>
          <w:trHeight w:val="255"/>
        </w:trPr>
        <w:tc>
          <w:tcPr>
            <w:tcW w:w="6032" w:type="dxa"/>
            <w:tcBorders>
              <w:top w:val="nil"/>
              <w:left w:val="single" w:sz="4" w:space="0" w:color="auto"/>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xml:space="preserve">codice fiscale </w:t>
            </w:r>
          </w:p>
        </w:tc>
        <w:tc>
          <w:tcPr>
            <w:tcW w:w="3601" w:type="dxa"/>
            <w:tcBorders>
              <w:top w:val="nil"/>
              <w:left w:val="nil"/>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w:t>
            </w:r>
          </w:p>
        </w:tc>
      </w:tr>
      <w:tr w:rsidR="00DF4DA8" w:rsidRPr="00DF4DA8" w:rsidTr="00DF4DA8">
        <w:trPr>
          <w:trHeight w:val="90"/>
        </w:trPr>
        <w:tc>
          <w:tcPr>
            <w:tcW w:w="6032" w:type="dxa"/>
            <w:tcBorders>
              <w:top w:val="nil"/>
              <w:left w:val="single" w:sz="4" w:space="0" w:color="auto"/>
              <w:bottom w:val="nil"/>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w:t>
            </w:r>
          </w:p>
        </w:tc>
        <w:tc>
          <w:tcPr>
            <w:tcW w:w="3601" w:type="dxa"/>
            <w:tcBorders>
              <w:top w:val="nil"/>
              <w:left w:val="nil"/>
              <w:bottom w:val="nil"/>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w:t>
            </w:r>
          </w:p>
        </w:tc>
      </w:tr>
      <w:tr w:rsidR="00DF4DA8" w:rsidRPr="00DF4DA8" w:rsidTr="00DF4DA8">
        <w:trPr>
          <w:trHeight w:val="270"/>
        </w:trPr>
        <w:tc>
          <w:tcPr>
            <w:tcW w:w="9633" w:type="dxa"/>
            <w:gridSpan w:val="2"/>
            <w:tcBorders>
              <w:top w:val="single" w:sz="8" w:space="0" w:color="auto"/>
              <w:left w:val="single" w:sz="4" w:space="0" w:color="auto"/>
              <w:bottom w:val="single" w:sz="8" w:space="0" w:color="auto"/>
              <w:right w:val="single" w:sz="8" w:space="0" w:color="000000"/>
            </w:tcBorders>
            <w:shd w:val="clear" w:color="000000" w:fill="D0CECE"/>
            <w:noWrap/>
            <w:vAlign w:val="center"/>
            <w:hideMark/>
          </w:tcPr>
          <w:p w:rsidR="00DF4DA8" w:rsidRPr="00DF4DA8" w:rsidRDefault="00DF4DA8" w:rsidP="00DF4DA8">
            <w:pPr>
              <w:suppressAutoHyphens w:val="0"/>
              <w:rPr>
                <w:rFonts w:ascii="Arial" w:hAnsi="Arial" w:cs="Arial"/>
                <w:b/>
                <w:bCs/>
                <w:lang w:eastAsia="it-IT"/>
              </w:rPr>
            </w:pPr>
            <w:r w:rsidRPr="00DF4DA8">
              <w:rPr>
                <w:rFonts w:ascii="Arial" w:hAnsi="Arial" w:cs="Arial"/>
                <w:b/>
                <w:bCs/>
                <w:lang w:eastAsia="it-IT"/>
              </w:rPr>
              <w:t>DESCRIZIONE DEL GRUPPO DI LAVORO Max 1.000 battute spazi inclusi</w:t>
            </w:r>
          </w:p>
        </w:tc>
      </w:tr>
      <w:tr w:rsidR="00DF4DA8" w:rsidRPr="00DF4DA8" w:rsidTr="00DF4DA8">
        <w:trPr>
          <w:trHeight w:val="510"/>
        </w:trPr>
        <w:tc>
          <w:tcPr>
            <w:tcW w:w="9633" w:type="dxa"/>
            <w:gridSpan w:val="2"/>
            <w:tcBorders>
              <w:top w:val="nil"/>
              <w:left w:val="single" w:sz="4" w:space="0" w:color="auto"/>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w:t>
            </w:r>
          </w:p>
        </w:tc>
      </w:tr>
      <w:tr w:rsidR="00DF4DA8" w:rsidRPr="00DF4DA8" w:rsidTr="00DF4DA8">
        <w:trPr>
          <w:trHeight w:val="120"/>
        </w:trPr>
        <w:tc>
          <w:tcPr>
            <w:tcW w:w="96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w:t>
            </w:r>
          </w:p>
        </w:tc>
      </w:tr>
      <w:tr w:rsidR="00DF4DA8" w:rsidRPr="00DF4DA8" w:rsidTr="00DF4DA8">
        <w:trPr>
          <w:trHeight w:val="255"/>
        </w:trPr>
        <w:tc>
          <w:tcPr>
            <w:tcW w:w="9633" w:type="dxa"/>
            <w:gridSpan w:val="2"/>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DF4DA8" w:rsidRPr="00DF4DA8" w:rsidRDefault="00DF4DA8" w:rsidP="00DF4DA8">
            <w:pPr>
              <w:suppressAutoHyphens w:val="0"/>
              <w:rPr>
                <w:rFonts w:ascii="Arial" w:hAnsi="Arial" w:cs="Arial"/>
                <w:b/>
                <w:bCs/>
                <w:lang w:eastAsia="it-IT"/>
              </w:rPr>
            </w:pPr>
            <w:r w:rsidRPr="00DF4DA8">
              <w:rPr>
                <w:rFonts w:ascii="Arial" w:hAnsi="Arial" w:cs="Arial"/>
                <w:b/>
                <w:bCs/>
                <w:lang w:eastAsia="it-IT"/>
              </w:rPr>
              <w:t xml:space="preserve">CREDITI DI LOCANDINA COMPLETI </w:t>
            </w:r>
          </w:p>
        </w:tc>
      </w:tr>
      <w:tr w:rsidR="00DF4DA8" w:rsidRPr="00DF4DA8" w:rsidTr="00DF4DA8">
        <w:trPr>
          <w:trHeight w:val="255"/>
        </w:trPr>
        <w:tc>
          <w:tcPr>
            <w:tcW w:w="6032" w:type="dxa"/>
            <w:tcBorders>
              <w:top w:val="nil"/>
              <w:left w:val="single" w:sz="4" w:space="0" w:color="auto"/>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coreografia</w:t>
            </w:r>
          </w:p>
        </w:tc>
        <w:tc>
          <w:tcPr>
            <w:tcW w:w="3601" w:type="dxa"/>
            <w:tcBorders>
              <w:top w:val="nil"/>
              <w:left w:val="nil"/>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w:t>
            </w:r>
          </w:p>
        </w:tc>
      </w:tr>
      <w:tr w:rsidR="00DF4DA8" w:rsidRPr="00DF4DA8" w:rsidTr="00DF4DA8">
        <w:trPr>
          <w:trHeight w:val="255"/>
        </w:trPr>
        <w:tc>
          <w:tcPr>
            <w:tcW w:w="6032" w:type="dxa"/>
            <w:tcBorders>
              <w:top w:val="nil"/>
              <w:left w:val="single" w:sz="4" w:space="0" w:color="auto"/>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drammaturgia</w:t>
            </w:r>
          </w:p>
        </w:tc>
        <w:tc>
          <w:tcPr>
            <w:tcW w:w="3601" w:type="dxa"/>
            <w:tcBorders>
              <w:top w:val="nil"/>
              <w:left w:val="nil"/>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w:t>
            </w:r>
          </w:p>
        </w:tc>
      </w:tr>
      <w:tr w:rsidR="00DF4DA8" w:rsidRPr="00DF4DA8" w:rsidTr="00DF4DA8">
        <w:trPr>
          <w:trHeight w:val="255"/>
        </w:trPr>
        <w:tc>
          <w:tcPr>
            <w:tcW w:w="6032" w:type="dxa"/>
            <w:tcBorders>
              <w:top w:val="nil"/>
              <w:left w:val="single" w:sz="4" w:space="0" w:color="auto"/>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xml:space="preserve">regia </w:t>
            </w:r>
          </w:p>
        </w:tc>
        <w:tc>
          <w:tcPr>
            <w:tcW w:w="3601" w:type="dxa"/>
            <w:tcBorders>
              <w:top w:val="nil"/>
              <w:left w:val="nil"/>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w:t>
            </w:r>
          </w:p>
        </w:tc>
      </w:tr>
      <w:tr w:rsidR="00DF4DA8" w:rsidRPr="00DF4DA8" w:rsidTr="00DF4DA8">
        <w:trPr>
          <w:trHeight w:val="255"/>
        </w:trPr>
        <w:tc>
          <w:tcPr>
            <w:tcW w:w="6032" w:type="dxa"/>
            <w:tcBorders>
              <w:top w:val="nil"/>
              <w:left w:val="single" w:sz="4" w:space="0" w:color="auto"/>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xml:space="preserve">costumi </w:t>
            </w:r>
          </w:p>
        </w:tc>
        <w:tc>
          <w:tcPr>
            <w:tcW w:w="3601" w:type="dxa"/>
            <w:tcBorders>
              <w:top w:val="nil"/>
              <w:left w:val="nil"/>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w:t>
            </w:r>
          </w:p>
        </w:tc>
      </w:tr>
      <w:tr w:rsidR="00DF4DA8" w:rsidRPr="00DF4DA8" w:rsidTr="00DF4DA8">
        <w:trPr>
          <w:trHeight w:val="255"/>
        </w:trPr>
        <w:tc>
          <w:tcPr>
            <w:tcW w:w="6032" w:type="dxa"/>
            <w:tcBorders>
              <w:top w:val="nil"/>
              <w:left w:val="single" w:sz="4" w:space="0" w:color="auto"/>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xml:space="preserve">scenografie </w:t>
            </w:r>
          </w:p>
        </w:tc>
        <w:tc>
          <w:tcPr>
            <w:tcW w:w="3601" w:type="dxa"/>
            <w:tcBorders>
              <w:top w:val="nil"/>
              <w:left w:val="nil"/>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w:t>
            </w:r>
          </w:p>
        </w:tc>
      </w:tr>
      <w:tr w:rsidR="00DF4DA8" w:rsidRPr="00DF4DA8" w:rsidTr="00DF4DA8">
        <w:trPr>
          <w:trHeight w:val="255"/>
        </w:trPr>
        <w:tc>
          <w:tcPr>
            <w:tcW w:w="6032" w:type="dxa"/>
            <w:tcBorders>
              <w:top w:val="nil"/>
              <w:left w:val="single" w:sz="4" w:space="0" w:color="auto"/>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proofErr w:type="spellStart"/>
            <w:r w:rsidRPr="00DF4DA8">
              <w:rPr>
                <w:rFonts w:ascii="Arial" w:hAnsi="Arial" w:cs="Arial"/>
                <w:lang w:eastAsia="it-IT"/>
              </w:rPr>
              <w:t>ecc</w:t>
            </w:r>
            <w:proofErr w:type="spellEnd"/>
            <w:r w:rsidRPr="00DF4DA8">
              <w:rPr>
                <w:rFonts w:ascii="Arial" w:hAnsi="Arial" w:cs="Arial"/>
                <w:lang w:eastAsia="it-IT"/>
              </w:rPr>
              <w:t>…</w:t>
            </w:r>
          </w:p>
        </w:tc>
        <w:tc>
          <w:tcPr>
            <w:tcW w:w="3601" w:type="dxa"/>
            <w:tcBorders>
              <w:top w:val="nil"/>
              <w:left w:val="nil"/>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w:t>
            </w:r>
          </w:p>
        </w:tc>
      </w:tr>
      <w:tr w:rsidR="00DF4DA8" w:rsidRPr="00DF4DA8" w:rsidTr="00DF4DA8">
        <w:trPr>
          <w:trHeight w:val="105"/>
        </w:trPr>
        <w:tc>
          <w:tcPr>
            <w:tcW w:w="9633" w:type="dxa"/>
            <w:gridSpan w:val="2"/>
            <w:tcBorders>
              <w:top w:val="single" w:sz="4" w:space="0" w:color="auto"/>
              <w:left w:val="single" w:sz="4" w:space="0" w:color="auto"/>
              <w:bottom w:val="nil"/>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w:t>
            </w:r>
          </w:p>
        </w:tc>
      </w:tr>
      <w:tr w:rsidR="00DF4DA8" w:rsidRPr="00DF4DA8" w:rsidTr="00DF4DA8">
        <w:trPr>
          <w:trHeight w:val="270"/>
        </w:trPr>
        <w:tc>
          <w:tcPr>
            <w:tcW w:w="9633" w:type="dxa"/>
            <w:gridSpan w:val="2"/>
            <w:tcBorders>
              <w:top w:val="single" w:sz="8" w:space="0" w:color="auto"/>
              <w:left w:val="single" w:sz="4" w:space="0" w:color="auto"/>
              <w:bottom w:val="single" w:sz="8" w:space="0" w:color="auto"/>
              <w:right w:val="single" w:sz="8" w:space="0" w:color="000000"/>
            </w:tcBorders>
            <w:shd w:val="clear" w:color="000000" w:fill="D0CECE"/>
            <w:noWrap/>
            <w:vAlign w:val="center"/>
            <w:hideMark/>
          </w:tcPr>
          <w:p w:rsidR="00DF4DA8" w:rsidRPr="00DF4DA8" w:rsidRDefault="00DF4DA8" w:rsidP="00DF4DA8">
            <w:pPr>
              <w:suppressAutoHyphens w:val="0"/>
              <w:rPr>
                <w:rFonts w:ascii="Arial" w:hAnsi="Arial" w:cs="Arial"/>
                <w:b/>
                <w:bCs/>
                <w:lang w:eastAsia="it-IT"/>
              </w:rPr>
            </w:pPr>
            <w:r w:rsidRPr="00DF4DA8">
              <w:rPr>
                <w:rFonts w:ascii="Arial" w:hAnsi="Arial" w:cs="Arial"/>
                <w:b/>
                <w:bCs/>
                <w:lang w:eastAsia="it-IT"/>
              </w:rPr>
              <w:t xml:space="preserve">KEYWORDS Max 5 </w:t>
            </w:r>
          </w:p>
        </w:tc>
      </w:tr>
      <w:tr w:rsidR="00DF4DA8" w:rsidRPr="00DF4DA8" w:rsidTr="00DF4DA8">
        <w:trPr>
          <w:trHeight w:val="255"/>
        </w:trPr>
        <w:tc>
          <w:tcPr>
            <w:tcW w:w="9633" w:type="dxa"/>
            <w:gridSpan w:val="2"/>
            <w:tcBorders>
              <w:top w:val="nil"/>
              <w:left w:val="single" w:sz="4" w:space="0" w:color="auto"/>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w:t>
            </w:r>
          </w:p>
        </w:tc>
      </w:tr>
      <w:tr w:rsidR="00DF4DA8" w:rsidRPr="00DF4DA8" w:rsidTr="00DF4DA8">
        <w:trPr>
          <w:trHeight w:val="255"/>
        </w:trPr>
        <w:tc>
          <w:tcPr>
            <w:tcW w:w="96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w:t>
            </w:r>
          </w:p>
        </w:tc>
      </w:tr>
      <w:tr w:rsidR="00DF4DA8" w:rsidRPr="00DF4DA8" w:rsidTr="00DF4DA8">
        <w:trPr>
          <w:trHeight w:val="255"/>
        </w:trPr>
        <w:tc>
          <w:tcPr>
            <w:tcW w:w="96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w:t>
            </w:r>
          </w:p>
        </w:tc>
      </w:tr>
      <w:tr w:rsidR="00DF4DA8" w:rsidRPr="00DF4DA8" w:rsidTr="00DF4DA8">
        <w:trPr>
          <w:trHeight w:val="255"/>
        </w:trPr>
        <w:tc>
          <w:tcPr>
            <w:tcW w:w="96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w:t>
            </w:r>
          </w:p>
        </w:tc>
      </w:tr>
      <w:tr w:rsidR="00DF4DA8" w:rsidRPr="00DF4DA8" w:rsidTr="00DF4DA8">
        <w:trPr>
          <w:trHeight w:val="255"/>
        </w:trPr>
        <w:tc>
          <w:tcPr>
            <w:tcW w:w="96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w:t>
            </w:r>
          </w:p>
        </w:tc>
      </w:tr>
      <w:tr w:rsidR="00DF4DA8" w:rsidRPr="00DF4DA8" w:rsidTr="00DF4DA8">
        <w:trPr>
          <w:trHeight w:val="90"/>
        </w:trPr>
        <w:tc>
          <w:tcPr>
            <w:tcW w:w="96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w:t>
            </w:r>
          </w:p>
        </w:tc>
      </w:tr>
      <w:tr w:rsidR="00DF4DA8" w:rsidRPr="00DF4DA8" w:rsidTr="00DF4DA8">
        <w:trPr>
          <w:trHeight w:val="255"/>
        </w:trPr>
        <w:tc>
          <w:tcPr>
            <w:tcW w:w="9633" w:type="dxa"/>
            <w:gridSpan w:val="2"/>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DF4DA8" w:rsidRPr="00DF4DA8" w:rsidRDefault="00DF4DA8" w:rsidP="00DF4DA8">
            <w:pPr>
              <w:suppressAutoHyphens w:val="0"/>
              <w:rPr>
                <w:rFonts w:ascii="Arial" w:hAnsi="Arial" w:cs="Arial"/>
                <w:b/>
                <w:bCs/>
                <w:lang w:eastAsia="it-IT"/>
              </w:rPr>
            </w:pPr>
            <w:r w:rsidRPr="00DF4DA8">
              <w:rPr>
                <w:rFonts w:ascii="Arial" w:hAnsi="Arial" w:cs="Arial"/>
                <w:b/>
                <w:bCs/>
                <w:lang w:eastAsia="it-IT"/>
              </w:rPr>
              <w:t>SINOSSI Max 2.000 battute spazi inclusi</w:t>
            </w:r>
          </w:p>
        </w:tc>
      </w:tr>
      <w:tr w:rsidR="00DF4DA8" w:rsidRPr="00DF4DA8" w:rsidTr="00DF4DA8">
        <w:trPr>
          <w:trHeight w:val="510"/>
        </w:trPr>
        <w:tc>
          <w:tcPr>
            <w:tcW w:w="96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w:t>
            </w:r>
          </w:p>
        </w:tc>
      </w:tr>
      <w:tr w:rsidR="00DF4DA8" w:rsidRPr="00DF4DA8" w:rsidTr="00DF4DA8">
        <w:trPr>
          <w:trHeight w:val="75"/>
        </w:trPr>
        <w:tc>
          <w:tcPr>
            <w:tcW w:w="9633" w:type="dxa"/>
            <w:gridSpan w:val="2"/>
            <w:tcBorders>
              <w:top w:val="single" w:sz="4" w:space="0" w:color="auto"/>
              <w:left w:val="single" w:sz="4" w:space="0" w:color="auto"/>
              <w:bottom w:val="nil"/>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w:t>
            </w:r>
          </w:p>
        </w:tc>
      </w:tr>
      <w:tr w:rsidR="00DF4DA8" w:rsidRPr="00DF4DA8" w:rsidTr="00DF4DA8">
        <w:trPr>
          <w:trHeight w:val="270"/>
        </w:trPr>
        <w:tc>
          <w:tcPr>
            <w:tcW w:w="9633" w:type="dxa"/>
            <w:gridSpan w:val="2"/>
            <w:tcBorders>
              <w:top w:val="single" w:sz="8" w:space="0" w:color="auto"/>
              <w:left w:val="single" w:sz="4" w:space="0" w:color="auto"/>
              <w:bottom w:val="single" w:sz="8" w:space="0" w:color="auto"/>
              <w:right w:val="single" w:sz="8" w:space="0" w:color="000000"/>
            </w:tcBorders>
            <w:shd w:val="clear" w:color="000000" w:fill="D0CECE"/>
            <w:noWrap/>
            <w:vAlign w:val="center"/>
            <w:hideMark/>
          </w:tcPr>
          <w:p w:rsidR="00DF4DA8" w:rsidRPr="00DF4DA8" w:rsidRDefault="00DF4DA8" w:rsidP="00DF4DA8">
            <w:pPr>
              <w:suppressAutoHyphens w:val="0"/>
              <w:rPr>
                <w:rFonts w:ascii="Arial" w:hAnsi="Arial" w:cs="Arial"/>
                <w:b/>
                <w:bCs/>
                <w:lang w:eastAsia="it-IT"/>
              </w:rPr>
            </w:pPr>
            <w:r w:rsidRPr="00DF4DA8">
              <w:rPr>
                <w:rFonts w:ascii="Arial" w:hAnsi="Arial" w:cs="Arial"/>
                <w:b/>
                <w:bCs/>
                <w:lang w:eastAsia="it-IT"/>
              </w:rPr>
              <w:t xml:space="preserve">MESSA IN SCENA Max 1000 battute </w:t>
            </w:r>
          </w:p>
        </w:tc>
      </w:tr>
      <w:tr w:rsidR="00DF4DA8" w:rsidRPr="00DF4DA8" w:rsidTr="00DF4DA8">
        <w:trPr>
          <w:trHeight w:val="510"/>
        </w:trPr>
        <w:tc>
          <w:tcPr>
            <w:tcW w:w="9633" w:type="dxa"/>
            <w:gridSpan w:val="2"/>
            <w:tcBorders>
              <w:top w:val="nil"/>
              <w:left w:val="single" w:sz="4" w:space="0" w:color="auto"/>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w:t>
            </w:r>
          </w:p>
        </w:tc>
      </w:tr>
      <w:tr w:rsidR="00DF4DA8" w:rsidRPr="00DF4DA8" w:rsidTr="00DF4DA8">
        <w:trPr>
          <w:trHeight w:val="75"/>
        </w:trPr>
        <w:tc>
          <w:tcPr>
            <w:tcW w:w="9633" w:type="dxa"/>
            <w:gridSpan w:val="2"/>
            <w:tcBorders>
              <w:top w:val="single" w:sz="4" w:space="0" w:color="auto"/>
              <w:left w:val="single" w:sz="4" w:space="0" w:color="auto"/>
              <w:bottom w:val="nil"/>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w:t>
            </w:r>
          </w:p>
        </w:tc>
      </w:tr>
      <w:tr w:rsidR="00DF4DA8" w:rsidRPr="00DF4DA8" w:rsidTr="00DF4DA8">
        <w:trPr>
          <w:trHeight w:val="270"/>
        </w:trPr>
        <w:tc>
          <w:tcPr>
            <w:tcW w:w="6032" w:type="dxa"/>
            <w:tcBorders>
              <w:top w:val="single" w:sz="8" w:space="0" w:color="auto"/>
              <w:left w:val="single" w:sz="4" w:space="0" w:color="auto"/>
              <w:bottom w:val="single" w:sz="8" w:space="0" w:color="auto"/>
              <w:right w:val="single" w:sz="4" w:space="0" w:color="auto"/>
            </w:tcBorders>
            <w:shd w:val="clear" w:color="000000" w:fill="D0CECE"/>
            <w:noWrap/>
            <w:vAlign w:val="center"/>
            <w:hideMark/>
          </w:tcPr>
          <w:p w:rsidR="00DF4DA8" w:rsidRPr="00DF4DA8" w:rsidRDefault="00DF4DA8" w:rsidP="00DF4DA8">
            <w:pPr>
              <w:suppressAutoHyphens w:val="0"/>
              <w:rPr>
                <w:rFonts w:ascii="Arial" w:hAnsi="Arial" w:cs="Arial"/>
                <w:b/>
                <w:bCs/>
                <w:lang w:eastAsia="it-IT"/>
              </w:rPr>
            </w:pPr>
            <w:r w:rsidRPr="00DF4DA8">
              <w:rPr>
                <w:rFonts w:ascii="Arial" w:hAnsi="Arial" w:cs="Arial"/>
                <w:b/>
                <w:bCs/>
                <w:lang w:eastAsia="it-IT"/>
              </w:rPr>
              <w:t xml:space="preserve">SVILUPPO DEI CONTENUTI  Max 1000 battute eventuale link per disegni-foto-video di studio </w:t>
            </w:r>
          </w:p>
        </w:tc>
        <w:tc>
          <w:tcPr>
            <w:tcW w:w="3601" w:type="dxa"/>
            <w:tcBorders>
              <w:top w:val="single" w:sz="8" w:space="0" w:color="auto"/>
              <w:left w:val="nil"/>
              <w:bottom w:val="single" w:sz="8" w:space="0" w:color="auto"/>
              <w:right w:val="single" w:sz="8" w:space="0" w:color="auto"/>
            </w:tcBorders>
            <w:shd w:val="clear" w:color="000000" w:fill="D0CECE"/>
            <w:noWrap/>
            <w:vAlign w:val="center"/>
            <w:hideMark/>
          </w:tcPr>
          <w:p w:rsidR="00DF4DA8" w:rsidRPr="00DF4DA8" w:rsidRDefault="00DF4DA8" w:rsidP="00DF4DA8">
            <w:pPr>
              <w:suppressAutoHyphens w:val="0"/>
              <w:rPr>
                <w:rFonts w:ascii="Arial" w:hAnsi="Arial" w:cs="Arial"/>
                <w:b/>
                <w:bCs/>
                <w:lang w:eastAsia="it-IT"/>
              </w:rPr>
            </w:pPr>
            <w:r w:rsidRPr="00DF4DA8">
              <w:rPr>
                <w:rFonts w:ascii="Arial" w:hAnsi="Arial" w:cs="Arial"/>
                <w:b/>
                <w:bCs/>
                <w:lang w:eastAsia="it-IT"/>
              </w:rPr>
              <w:t> </w:t>
            </w:r>
          </w:p>
        </w:tc>
      </w:tr>
      <w:tr w:rsidR="00DF4DA8" w:rsidRPr="00DF4DA8" w:rsidTr="00DF4DA8">
        <w:trPr>
          <w:trHeight w:val="510"/>
        </w:trPr>
        <w:tc>
          <w:tcPr>
            <w:tcW w:w="9633" w:type="dxa"/>
            <w:gridSpan w:val="2"/>
            <w:tcBorders>
              <w:top w:val="nil"/>
              <w:left w:val="single" w:sz="4" w:space="0" w:color="auto"/>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w:t>
            </w:r>
          </w:p>
        </w:tc>
      </w:tr>
      <w:tr w:rsidR="00DF4DA8" w:rsidRPr="00DF4DA8" w:rsidTr="00DF4DA8">
        <w:trPr>
          <w:trHeight w:val="75"/>
        </w:trPr>
        <w:tc>
          <w:tcPr>
            <w:tcW w:w="9633" w:type="dxa"/>
            <w:gridSpan w:val="2"/>
            <w:tcBorders>
              <w:top w:val="single" w:sz="4" w:space="0" w:color="auto"/>
              <w:left w:val="single" w:sz="4" w:space="0" w:color="auto"/>
              <w:bottom w:val="nil"/>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w:t>
            </w:r>
          </w:p>
        </w:tc>
      </w:tr>
      <w:tr w:rsidR="00DF4DA8" w:rsidRPr="00DF4DA8" w:rsidTr="00DF4DA8">
        <w:trPr>
          <w:trHeight w:val="270"/>
        </w:trPr>
        <w:tc>
          <w:tcPr>
            <w:tcW w:w="9633" w:type="dxa"/>
            <w:gridSpan w:val="2"/>
            <w:tcBorders>
              <w:top w:val="single" w:sz="8" w:space="0" w:color="auto"/>
              <w:left w:val="single" w:sz="4" w:space="0" w:color="auto"/>
              <w:bottom w:val="single" w:sz="8" w:space="0" w:color="auto"/>
              <w:right w:val="single" w:sz="8" w:space="0" w:color="000000"/>
            </w:tcBorders>
            <w:shd w:val="clear" w:color="000000" w:fill="D0CECE"/>
            <w:noWrap/>
            <w:vAlign w:val="center"/>
            <w:hideMark/>
          </w:tcPr>
          <w:p w:rsidR="00DF4DA8" w:rsidRPr="00DF4DA8" w:rsidRDefault="00DF4DA8" w:rsidP="00DF4DA8">
            <w:pPr>
              <w:suppressAutoHyphens w:val="0"/>
              <w:rPr>
                <w:rFonts w:ascii="Arial" w:hAnsi="Arial" w:cs="Arial"/>
                <w:b/>
                <w:bCs/>
                <w:lang w:eastAsia="it-IT"/>
              </w:rPr>
            </w:pPr>
            <w:r w:rsidRPr="00DF4DA8">
              <w:rPr>
                <w:rFonts w:ascii="Arial" w:hAnsi="Arial" w:cs="Arial"/>
                <w:b/>
                <w:bCs/>
                <w:lang w:eastAsia="it-IT"/>
              </w:rPr>
              <w:t xml:space="preserve">MOTIVAZIONE Max 600 battute </w:t>
            </w:r>
          </w:p>
        </w:tc>
      </w:tr>
      <w:tr w:rsidR="00DF4DA8" w:rsidRPr="00DF4DA8" w:rsidTr="00DF4DA8">
        <w:trPr>
          <w:trHeight w:val="510"/>
        </w:trPr>
        <w:tc>
          <w:tcPr>
            <w:tcW w:w="9633" w:type="dxa"/>
            <w:gridSpan w:val="2"/>
            <w:tcBorders>
              <w:top w:val="nil"/>
              <w:left w:val="single" w:sz="4" w:space="0" w:color="auto"/>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w:t>
            </w:r>
          </w:p>
        </w:tc>
      </w:tr>
      <w:tr w:rsidR="00DF4DA8" w:rsidRPr="00DF4DA8" w:rsidTr="00DF4DA8">
        <w:trPr>
          <w:trHeight w:val="60"/>
        </w:trPr>
        <w:tc>
          <w:tcPr>
            <w:tcW w:w="9633" w:type="dxa"/>
            <w:gridSpan w:val="2"/>
            <w:tcBorders>
              <w:top w:val="single" w:sz="4" w:space="0" w:color="auto"/>
              <w:left w:val="single" w:sz="4" w:space="0" w:color="auto"/>
              <w:bottom w:val="nil"/>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w:t>
            </w:r>
          </w:p>
        </w:tc>
      </w:tr>
      <w:tr w:rsidR="00DF4DA8" w:rsidRPr="00DF4DA8" w:rsidTr="00DF4DA8">
        <w:trPr>
          <w:trHeight w:val="270"/>
        </w:trPr>
        <w:tc>
          <w:tcPr>
            <w:tcW w:w="9633" w:type="dxa"/>
            <w:gridSpan w:val="2"/>
            <w:tcBorders>
              <w:top w:val="single" w:sz="8" w:space="0" w:color="auto"/>
              <w:left w:val="single" w:sz="4" w:space="0" w:color="auto"/>
              <w:bottom w:val="single" w:sz="8" w:space="0" w:color="auto"/>
              <w:right w:val="single" w:sz="8" w:space="0" w:color="000000"/>
            </w:tcBorders>
            <w:shd w:val="clear" w:color="000000" w:fill="D0CECE"/>
            <w:noWrap/>
            <w:vAlign w:val="center"/>
            <w:hideMark/>
          </w:tcPr>
          <w:p w:rsidR="00DF4DA8" w:rsidRPr="00DF4DA8" w:rsidRDefault="00DF4DA8" w:rsidP="00DF4DA8">
            <w:pPr>
              <w:suppressAutoHyphens w:val="0"/>
              <w:rPr>
                <w:rFonts w:ascii="Arial" w:hAnsi="Arial" w:cs="Arial"/>
                <w:b/>
                <w:bCs/>
                <w:lang w:eastAsia="it-IT"/>
              </w:rPr>
            </w:pPr>
            <w:r w:rsidRPr="00DF4DA8">
              <w:rPr>
                <w:rFonts w:ascii="Arial" w:hAnsi="Arial" w:cs="Arial"/>
                <w:b/>
                <w:bCs/>
                <w:lang w:eastAsia="it-IT"/>
              </w:rPr>
              <w:t xml:space="preserve">ELEMENTI DI INNOVAZIONE Max 600 battute </w:t>
            </w:r>
          </w:p>
        </w:tc>
      </w:tr>
      <w:tr w:rsidR="00DF4DA8" w:rsidRPr="00DF4DA8" w:rsidTr="00DF4DA8">
        <w:trPr>
          <w:trHeight w:val="510"/>
        </w:trPr>
        <w:tc>
          <w:tcPr>
            <w:tcW w:w="9633" w:type="dxa"/>
            <w:gridSpan w:val="2"/>
            <w:tcBorders>
              <w:top w:val="nil"/>
              <w:left w:val="single" w:sz="4" w:space="0" w:color="auto"/>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w:t>
            </w:r>
          </w:p>
        </w:tc>
      </w:tr>
      <w:tr w:rsidR="00DF4DA8" w:rsidRPr="00DF4DA8" w:rsidTr="00DF4DA8">
        <w:trPr>
          <w:trHeight w:val="60"/>
        </w:trPr>
        <w:tc>
          <w:tcPr>
            <w:tcW w:w="9633" w:type="dxa"/>
            <w:gridSpan w:val="2"/>
            <w:tcBorders>
              <w:top w:val="single" w:sz="4" w:space="0" w:color="auto"/>
              <w:left w:val="single" w:sz="4" w:space="0" w:color="auto"/>
              <w:bottom w:val="nil"/>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w:t>
            </w:r>
          </w:p>
        </w:tc>
      </w:tr>
      <w:tr w:rsidR="00DF4DA8" w:rsidRPr="00DF4DA8" w:rsidTr="00DF4DA8">
        <w:trPr>
          <w:trHeight w:val="270"/>
        </w:trPr>
        <w:tc>
          <w:tcPr>
            <w:tcW w:w="6032" w:type="dxa"/>
            <w:tcBorders>
              <w:top w:val="single" w:sz="8" w:space="0" w:color="auto"/>
              <w:left w:val="single" w:sz="4" w:space="0" w:color="auto"/>
              <w:bottom w:val="single" w:sz="8" w:space="0" w:color="auto"/>
              <w:right w:val="single" w:sz="4" w:space="0" w:color="auto"/>
            </w:tcBorders>
            <w:shd w:val="clear" w:color="000000" w:fill="D0CECE"/>
            <w:noWrap/>
            <w:vAlign w:val="center"/>
            <w:hideMark/>
          </w:tcPr>
          <w:p w:rsidR="00DF4DA8" w:rsidRPr="00DF4DA8" w:rsidRDefault="00DF4DA8" w:rsidP="00DF4DA8">
            <w:pPr>
              <w:suppressAutoHyphens w:val="0"/>
              <w:rPr>
                <w:rFonts w:ascii="Arial" w:hAnsi="Arial" w:cs="Arial"/>
                <w:b/>
                <w:bCs/>
                <w:lang w:eastAsia="it-IT"/>
              </w:rPr>
            </w:pPr>
            <w:r w:rsidRPr="00DF4DA8">
              <w:rPr>
                <w:rFonts w:ascii="Arial" w:hAnsi="Arial" w:cs="Arial"/>
                <w:b/>
                <w:bCs/>
                <w:lang w:eastAsia="it-IT"/>
              </w:rPr>
              <w:t xml:space="preserve">LINK VIDEO o invio file di lavori precedenti </w:t>
            </w:r>
          </w:p>
        </w:tc>
        <w:tc>
          <w:tcPr>
            <w:tcW w:w="3601" w:type="dxa"/>
            <w:tcBorders>
              <w:top w:val="single" w:sz="8" w:space="0" w:color="auto"/>
              <w:left w:val="nil"/>
              <w:bottom w:val="single" w:sz="8" w:space="0" w:color="auto"/>
              <w:right w:val="single" w:sz="8" w:space="0" w:color="auto"/>
            </w:tcBorders>
            <w:shd w:val="clear" w:color="000000" w:fill="D0CECE"/>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w:t>
            </w:r>
          </w:p>
        </w:tc>
      </w:tr>
      <w:tr w:rsidR="00DF4DA8" w:rsidRPr="00DF4DA8" w:rsidTr="00DF4DA8">
        <w:trPr>
          <w:trHeight w:val="255"/>
        </w:trPr>
        <w:tc>
          <w:tcPr>
            <w:tcW w:w="6032" w:type="dxa"/>
            <w:tcBorders>
              <w:top w:val="nil"/>
              <w:left w:val="single" w:sz="4" w:space="0" w:color="auto"/>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xml:space="preserve">[    ] sono state inviati via mail i file video relativi alle creazioni precedentemente realizzate </w:t>
            </w:r>
          </w:p>
        </w:tc>
        <w:tc>
          <w:tcPr>
            <w:tcW w:w="3601" w:type="dxa"/>
            <w:tcBorders>
              <w:top w:val="nil"/>
              <w:left w:val="nil"/>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w:t>
            </w:r>
          </w:p>
        </w:tc>
      </w:tr>
      <w:tr w:rsidR="00DF4DA8" w:rsidRPr="00DF4DA8" w:rsidTr="00DF4DA8">
        <w:trPr>
          <w:trHeight w:val="255"/>
        </w:trPr>
        <w:tc>
          <w:tcPr>
            <w:tcW w:w="6032" w:type="dxa"/>
            <w:tcBorders>
              <w:top w:val="nil"/>
              <w:left w:val="single" w:sz="4" w:space="0" w:color="auto"/>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 le produzioni precedentemente realizzate sono visionabili ai seguenti indirizzi:</w:t>
            </w:r>
          </w:p>
        </w:tc>
        <w:tc>
          <w:tcPr>
            <w:tcW w:w="3601" w:type="dxa"/>
            <w:tcBorders>
              <w:top w:val="nil"/>
              <w:left w:val="nil"/>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w:t>
            </w:r>
          </w:p>
        </w:tc>
      </w:tr>
      <w:tr w:rsidR="00DF4DA8" w:rsidRPr="00DF4DA8" w:rsidTr="00DF4DA8">
        <w:trPr>
          <w:trHeight w:val="255"/>
        </w:trPr>
        <w:tc>
          <w:tcPr>
            <w:tcW w:w="96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xml:space="preserve">riportare link attivi </w:t>
            </w:r>
          </w:p>
        </w:tc>
      </w:tr>
      <w:tr w:rsidR="00DF4DA8" w:rsidRPr="00DF4DA8" w:rsidTr="00DF4DA8">
        <w:trPr>
          <w:trHeight w:val="255"/>
        </w:trPr>
        <w:tc>
          <w:tcPr>
            <w:tcW w:w="96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w:t>
            </w:r>
          </w:p>
        </w:tc>
      </w:tr>
      <w:tr w:rsidR="00DF4DA8" w:rsidRPr="00DF4DA8" w:rsidTr="00DF4DA8">
        <w:trPr>
          <w:trHeight w:val="255"/>
        </w:trPr>
        <w:tc>
          <w:tcPr>
            <w:tcW w:w="96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lastRenderedPageBreak/>
              <w:t> </w:t>
            </w:r>
          </w:p>
        </w:tc>
      </w:tr>
      <w:tr w:rsidR="00DF4DA8" w:rsidRPr="00DF4DA8" w:rsidTr="00DF4DA8">
        <w:trPr>
          <w:trHeight w:val="255"/>
        </w:trPr>
        <w:tc>
          <w:tcPr>
            <w:tcW w:w="96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w:t>
            </w:r>
          </w:p>
        </w:tc>
      </w:tr>
      <w:tr w:rsidR="00DF4DA8" w:rsidRPr="00DF4DA8" w:rsidTr="00DF4DA8">
        <w:trPr>
          <w:trHeight w:val="270"/>
        </w:trPr>
        <w:tc>
          <w:tcPr>
            <w:tcW w:w="9633" w:type="dxa"/>
            <w:gridSpan w:val="2"/>
            <w:tcBorders>
              <w:top w:val="single" w:sz="4" w:space="0" w:color="auto"/>
              <w:left w:val="single" w:sz="4" w:space="0" w:color="auto"/>
              <w:bottom w:val="nil"/>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w:t>
            </w:r>
          </w:p>
        </w:tc>
      </w:tr>
      <w:tr w:rsidR="00DF4DA8" w:rsidRPr="00DF4DA8" w:rsidTr="00DF4DA8">
        <w:trPr>
          <w:trHeight w:val="270"/>
        </w:trPr>
        <w:tc>
          <w:tcPr>
            <w:tcW w:w="9633" w:type="dxa"/>
            <w:gridSpan w:val="2"/>
            <w:tcBorders>
              <w:top w:val="single" w:sz="8" w:space="0" w:color="auto"/>
              <w:left w:val="single" w:sz="4" w:space="0" w:color="auto"/>
              <w:bottom w:val="single" w:sz="8" w:space="0" w:color="auto"/>
              <w:right w:val="single" w:sz="8" w:space="0" w:color="000000"/>
            </w:tcBorders>
            <w:shd w:val="clear" w:color="000000" w:fill="D0CECE"/>
            <w:noWrap/>
            <w:vAlign w:val="center"/>
            <w:hideMark/>
          </w:tcPr>
          <w:p w:rsidR="00DF4DA8" w:rsidRPr="00DF4DA8" w:rsidRDefault="00DF4DA8" w:rsidP="00DF4DA8">
            <w:pPr>
              <w:suppressAutoHyphens w:val="0"/>
              <w:rPr>
                <w:rFonts w:ascii="Arial" w:hAnsi="Arial" w:cs="Arial"/>
                <w:b/>
                <w:bCs/>
                <w:lang w:eastAsia="it-IT"/>
              </w:rPr>
            </w:pPr>
            <w:r w:rsidRPr="00DF4DA8">
              <w:rPr>
                <w:rFonts w:ascii="Arial" w:hAnsi="Arial" w:cs="Arial"/>
                <w:b/>
                <w:bCs/>
                <w:lang w:eastAsia="it-IT"/>
              </w:rPr>
              <w:t xml:space="preserve">INFORMAZIONI TECNICHE </w:t>
            </w:r>
          </w:p>
        </w:tc>
      </w:tr>
      <w:tr w:rsidR="00DF4DA8" w:rsidRPr="00DF4DA8" w:rsidTr="00DF4DA8">
        <w:trPr>
          <w:trHeight w:val="255"/>
        </w:trPr>
        <w:tc>
          <w:tcPr>
            <w:tcW w:w="6032" w:type="dxa"/>
            <w:tcBorders>
              <w:top w:val="nil"/>
              <w:left w:val="single" w:sz="4" w:space="0" w:color="auto"/>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xml:space="preserve">n° danzatori/performer ( compreso il coreografo se presente in scena) </w:t>
            </w:r>
          </w:p>
        </w:tc>
        <w:tc>
          <w:tcPr>
            <w:tcW w:w="3601" w:type="dxa"/>
            <w:tcBorders>
              <w:top w:val="nil"/>
              <w:left w:val="nil"/>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w:t>
            </w:r>
          </w:p>
        </w:tc>
      </w:tr>
      <w:tr w:rsidR="00DF4DA8" w:rsidRPr="00DF4DA8" w:rsidTr="00DF4DA8">
        <w:trPr>
          <w:trHeight w:val="255"/>
        </w:trPr>
        <w:tc>
          <w:tcPr>
            <w:tcW w:w="6032" w:type="dxa"/>
            <w:tcBorders>
              <w:top w:val="nil"/>
              <w:left w:val="single" w:sz="4" w:space="0" w:color="auto"/>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xml:space="preserve">n° tecnici </w:t>
            </w:r>
          </w:p>
        </w:tc>
        <w:tc>
          <w:tcPr>
            <w:tcW w:w="3601" w:type="dxa"/>
            <w:tcBorders>
              <w:top w:val="nil"/>
              <w:left w:val="nil"/>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w:t>
            </w:r>
          </w:p>
        </w:tc>
      </w:tr>
      <w:tr w:rsidR="00DF4DA8" w:rsidRPr="00DF4DA8" w:rsidTr="00DF4DA8">
        <w:trPr>
          <w:trHeight w:val="255"/>
        </w:trPr>
        <w:tc>
          <w:tcPr>
            <w:tcW w:w="6032" w:type="dxa"/>
            <w:tcBorders>
              <w:top w:val="nil"/>
              <w:left w:val="single" w:sz="4" w:space="0" w:color="auto"/>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xml:space="preserve">durata stimata delle performance </w:t>
            </w:r>
          </w:p>
        </w:tc>
        <w:tc>
          <w:tcPr>
            <w:tcW w:w="3601" w:type="dxa"/>
            <w:tcBorders>
              <w:top w:val="nil"/>
              <w:left w:val="nil"/>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w:t>
            </w:r>
          </w:p>
        </w:tc>
      </w:tr>
      <w:tr w:rsidR="00DF4DA8" w:rsidRPr="00DF4DA8" w:rsidTr="00DF4DA8">
        <w:trPr>
          <w:trHeight w:val="255"/>
        </w:trPr>
        <w:tc>
          <w:tcPr>
            <w:tcW w:w="6032" w:type="dxa"/>
            <w:tcBorders>
              <w:top w:val="nil"/>
              <w:left w:val="single" w:sz="4" w:space="0" w:color="auto"/>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xml:space="preserve">utilizzo musiche di scena tutelate </w:t>
            </w:r>
          </w:p>
        </w:tc>
        <w:tc>
          <w:tcPr>
            <w:tcW w:w="3601" w:type="dxa"/>
            <w:tcBorders>
              <w:top w:val="nil"/>
              <w:left w:val="nil"/>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xml:space="preserve">[   ] SI    [   ] NO </w:t>
            </w:r>
          </w:p>
        </w:tc>
      </w:tr>
      <w:tr w:rsidR="00DF4DA8" w:rsidRPr="00DF4DA8" w:rsidTr="00DF4DA8">
        <w:trPr>
          <w:trHeight w:val="255"/>
        </w:trPr>
        <w:tc>
          <w:tcPr>
            <w:tcW w:w="6032" w:type="dxa"/>
            <w:tcBorders>
              <w:top w:val="nil"/>
              <w:left w:val="single" w:sz="4" w:space="0" w:color="auto"/>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xml:space="preserve">utilizzo musiche di scena </w:t>
            </w:r>
            <w:proofErr w:type="spellStart"/>
            <w:r w:rsidRPr="00DF4DA8">
              <w:rPr>
                <w:rFonts w:ascii="Arial" w:hAnsi="Arial" w:cs="Arial"/>
                <w:lang w:eastAsia="it-IT"/>
              </w:rPr>
              <w:t>esguite</w:t>
            </w:r>
            <w:proofErr w:type="spellEnd"/>
            <w:r w:rsidRPr="00DF4DA8">
              <w:rPr>
                <w:rFonts w:ascii="Arial" w:hAnsi="Arial" w:cs="Arial"/>
                <w:lang w:eastAsia="it-IT"/>
              </w:rPr>
              <w:t xml:space="preserve"> dal vivo </w:t>
            </w:r>
          </w:p>
        </w:tc>
        <w:tc>
          <w:tcPr>
            <w:tcW w:w="3601" w:type="dxa"/>
            <w:tcBorders>
              <w:top w:val="nil"/>
              <w:left w:val="nil"/>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xml:space="preserve">[   ] SI    [   ] NO </w:t>
            </w:r>
          </w:p>
        </w:tc>
      </w:tr>
      <w:tr w:rsidR="00DF4DA8" w:rsidRPr="00DF4DA8" w:rsidTr="00DF4DA8">
        <w:trPr>
          <w:trHeight w:val="255"/>
        </w:trPr>
        <w:tc>
          <w:tcPr>
            <w:tcW w:w="6032" w:type="dxa"/>
            <w:tcBorders>
              <w:top w:val="nil"/>
              <w:left w:val="single" w:sz="4" w:space="0" w:color="auto"/>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xml:space="preserve">n° musicisti impiegati </w:t>
            </w:r>
          </w:p>
        </w:tc>
        <w:tc>
          <w:tcPr>
            <w:tcW w:w="3601" w:type="dxa"/>
            <w:tcBorders>
              <w:top w:val="nil"/>
              <w:left w:val="nil"/>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w:t>
            </w:r>
          </w:p>
        </w:tc>
      </w:tr>
      <w:tr w:rsidR="00DF4DA8" w:rsidRPr="00DF4DA8" w:rsidTr="00DF4DA8">
        <w:trPr>
          <w:trHeight w:val="255"/>
        </w:trPr>
        <w:tc>
          <w:tcPr>
            <w:tcW w:w="6032" w:type="dxa"/>
            <w:tcBorders>
              <w:top w:val="nil"/>
              <w:left w:val="single" w:sz="4" w:space="0" w:color="auto"/>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xml:space="preserve">dimensioni minime dello spazio scenico </w:t>
            </w:r>
          </w:p>
        </w:tc>
        <w:tc>
          <w:tcPr>
            <w:tcW w:w="3601" w:type="dxa"/>
            <w:tcBorders>
              <w:top w:val="nil"/>
              <w:left w:val="nil"/>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w:t>
            </w:r>
          </w:p>
        </w:tc>
      </w:tr>
      <w:tr w:rsidR="00DF4DA8" w:rsidRPr="00DF4DA8" w:rsidTr="00DF4DA8">
        <w:trPr>
          <w:trHeight w:val="255"/>
        </w:trPr>
        <w:tc>
          <w:tcPr>
            <w:tcW w:w="6032" w:type="dxa"/>
            <w:tcBorders>
              <w:top w:val="nil"/>
              <w:left w:val="single" w:sz="4" w:space="0" w:color="auto"/>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xml:space="preserve">materiale tecnico messo a disposizione dalla compagnia /formazione </w:t>
            </w:r>
          </w:p>
        </w:tc>
        <w:tc>
          <w:tcPr>
            <w:tcW w:w="3601" w:type="dxa"/>
            <w:tcBorders>
              <w:top w:val="nil"/>
              <w:left w:val="nil"/>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w:t>
            </w:r>
          </w:p>
        </w:tc>
      </w:tr>
      <w:tr w:rsidR="00DF4DA8" w:rsidRPr="00DF4DA8" w:rsidTr="00DF4DA8">
        <w:trPr>
          <w:trHeight w:val="510"/>
        </w:trPr>
        <w:tc>
          <w:tcPr>
            <w:tcW w:w="96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materia</w:t>
            </w:r>
            <w:r>
              <w:rPr>
                <w:rFonts w:ascii="Arial" w:hAnsi="Arial" w:cs="Arial"/>
                <w:lang w:eastAsia="it-IT"/>
              </w:rPr>
              <w:t>le tecnico richiesto (riportare</w:t>
            </w:r>
            <w:r w:rsidRPr="00DF4DA8">
              <w:rPr>
                <w:rFonts w:ascii="Arial" w:hAnsi="Arial" w:cs="Arial"/>
                <w:lang w:eastAsia="it-IT"/>
              </w:rPr>
              <w:t xml:space="preserve"> elenco dei materiali richiesti e se disponibili indicazioni di massima relative alla pianta luci)</w:t>
            </w:r>
          </w:p>
        </w:tc>
      </w:tr>
      <w:tr w:rsidR="00DF4DA8" w:rsidRPr="00DF4DA8" w:rsidTr="00DF4DA8">
        <w:trPr>
          <w:trHeight w:val="255"/>
        </w:trPr>
        <w:tc>
          <w:tcPr>
            <w:tcW w:w="6032" w:type="dxa"/>
            <w:tcBorders>
              <w:top w:val="nil"/>
              <w:left w:val="single" w:sz="4" w:space="0" w:color="auto"/>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xml:space="preserve">tempi previsti per allestimento </w:t>
            </w:r>
          </w:p>
        </w:tc>
        <w:tc>
          <w:tcPr>
            <w:tcW w:w="3601" w:type="dxa"/>
            <w:tcBorders>
              <w:top w:val="nil"/>
              <w:left w:val="nil"/>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w:t>
            </w:r>
          </w:p>
        </w:tc>
      </w:tr>
      <w:tr w:rsidR="00DF4DA8" w:rsidRPr="00DF4DA8" w:rsidTr="00DF4DA8">
        <w:trPr>
          <w:trHeight w:val="255"/>
        </w:trPr>
        <w:tc>
          <w:tcPr>
            <w:tcW w:w="6032" w:type="dxa"/>
            <w:tcBorders>
              <w:top w:val="nil"/>
              <w:left w:val="single" w:sz="4" w:space="0" w:color="auto"/>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xml:space="preserve">tempi previsti per smontaggio </w:t>
            </w:r>
          </w:p>
        </w:tc>
        <w:tc>
          <w:tcPr>
            <w:tcW w:w="3601" w:type="dxa"/>
            <w:tcBorders>
              <w:top w:val="nil"/>
              <w:left w:val="nil"/>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w:t>
            </w:r>
          </w:p>
        </w:tc>
      </w:tr>
      <w:tr w:rsidR="00DF4DA8" w:rsidRPr="00DF4DA8" w:rsidTr="00DF4DA8">
        <w:trPr>
          <w:trHeight w:val="255"/>
        </w:trPr>
        <w:tc>
          <w:tcPr>
            <w:tcW w:w="6032" w:type="dxa"/>
            <w:tcBorders>
              <w:top w:val="nil"/>
              <w:left w:val="single" w:sz="4" w:space="0" w:color="auto"/>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xml:space="preserve">personale tecnico richiesto per montaggio </w:t>
            </w:r>
          </w:p>
        </w:tc>
        <w:tc>
          <w:tcPr>
            <w:tcW w:w="3601" w:type="dxa"/>
            <w:tcBorders>
              <w:top w:val="nil"/>
              <w:left w:val="nil"/>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w:t>
            </w:r>
          </w:p>
        </w:tc>
      </w:tr>
      <w:tr w:rsidR="00DF4DA8" w:rsidRPr="00DF4DA8" w:rsidTr="00DF4DA8">
        <w:trPr>
          <w:trHeight w:val="270"/>
        </w:trPr>
        <w:tc>
          <w:tcPr>
            <w:tcW w:w="6032" w:type="dxa"/>
            <w:tcBorders>
              <w:top w:val="nil"/>
              <w:left w:val="single" w:sz="4" w:space="0" w:color="auto"/>
              <w:bottom w:val="nil"/>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xml:space="preserve">personale tecnico richiesto per smontaggio </w:t>
            </w:r>
          </w:p>
        </w:tc>
        <w:tc>
          <w:tcPr>
            <w:tcW w:w="3601" w:type="dxa"/>
            <w:tcBorders>
              <w:top w:val="nil"/>
              <w:left w:val="nil"/>
              <w:bottom w:val="nil"/>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w:t>
            </w:r>
          </w:p>
        </w:tc>
      </w:tr>
      <w:tr w:rsidR="00DF4DA8" w:rsidRPr="00DF4DA8" w:rsidTr="00DF4DA8">
        <w:trPr>
          <w:trHeight w:val="345"/>
        </w:trPr>
        <w:tc>
          <w:tcPr>
            <w:tcW w:w="9633" w:type="dxa"/>
            <w:gridSpan w:val="2"/>
            <w:tcBorders>
              <w:top w:val="single" w:sz="8" w:space="0" w:color="auto"/>
              <w:left w:val="single" w:sz="4" w:space="0" w:color="auto"/>
              <w:bottom w:val="single" w:sz="8" w:space="0" w:color="auto"/>
              <w:right w:val="single" w:sz="8" w:space="0" w:color="000000"/>
            </w:tcBorders>
            <w:shd w:val="clear" w:color="000000" w:fill="D0CECE"/>
            <w:noWrap/>
            <w:vAlign w:val="center"/>
            <w:hideMark/>
          </w:tcPr>
          <w:p w:rsidR="00DF4DA8" w:rsidRPr="00DF4DA8" w:rsidRDefault="00DF4DA8" w:rsidP="00DF4DA8">
            <w:pPr>
              <w:suppressAutoHyphens w:val="0"/>
              <w:rPr>
                <w:rFonts w:ascii="Arial" w:hAnsi="Arial" w:cs="Arial"/>
                <w:b/>
                <w:bCs/>
                <w:lang w:eastAsia="it-IT"/>
              </w:rPr>
            </w:pPr>
            <w:r w:rsidRPr="00DF4DA8">
              <w:rPr>
                <w:rFonts w:ascii="Arial" w:hAnsi="Arial" w:cs="Arial"/>
                <w:b/>
                <w:bCs/>
                <w:lang w:eastAsia="it-IT"/>
              </w:rPr>
              <w:t xml:space="preserve">PIANO DI PRODUZIONE Max 1000 battute </w:t>
            </w:r>
          </w:p>
        </w:tc>
      </w:tr>
      <w:tr w:rsidR="00DF4DA8" w:rsidRPr="00DF4DA8" w:rsidTr="00DF4DA8">
        <w:trPr>
          <w:trHeight w:val="255"/>
        </w:trPr>
        <w:tc>
          <w:tcPr>
            <w:tcW w:w="9633" w:type="dxa"/>
            <w:gridSpan w:val="2"/>
            <w:tcBorders>
              <w:top w:val="nil"/>
              <w:left w:val="single" w:sz="4" w:space="0" w:color="auto"/>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pianificazione delle azioni per la realizzazione del progetto</w:t>
            </w:r>
          </w:p>
        </w:tc>
      </w:tr>
      <w:tr w:rsidR="00DF4DA8" w:rsidRPr="00DF4DA8" w:rsidTr="00DF4DA8">
        <w:trPr>
          <w:trHeight w:val="510"/>
        </w:trPr>
        <w:tc>
          <w:tcPr>
            <w:tcW w:w="9633" w:type="dxa"/>
            <w:gridSpan w:val="2"/>
            <w:tcBorders>
              <w:top w:val="single" w:sz="4" w:space="0" w:color="auto"/>
              <w:left w:val="single" w:sz="4" w:space="0" w:color="auto"/>
              <w:bottom w:val="nil"/>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w:t>
            </w:r>
          </w:p>
        </w:tc>
      </w:tr>
      <w:tr w:rsidR="00DF4DA8" w:rsidRPr="00DF4DA8" w:rsidTr="00DF4DA8">
        <w:trPr>
          <w:trHeight w:val="270"/>
        </w:trPr>
        <w:tc>
          <w:tcPr>
            <w:tcW w:w="6032" w:type="dxa"/>
            <w:tcBorders>
              <w:top w:val="single" w:sz="8" w:space="0" w:color="auto"/>
              <w:left w:val="single" w:sz="4" w:space="0" w:color="auto"/>
              <w:bottom w:val="single" w:sz="8" w:space="0" w:color="auto"/>
              <w:right w:val="single" w:sz="4" w:space="0" w:color="auto"/>
            </w:tcBorders>
            <w:shd w:val="clear" w:color="000000" w:fill="D0CECE"/>
            <w:noWrap/>
            <w:vAlign w:val="center"/>
            <w:hideMark/>
          </w:tcPr>
          <w:p w:rsidR="00DF4DA8" w:rsidRPr="00DF4DA8" w:rsidRDefault="00DF4DA8" w:rsidP="00DF4DA8">
            <w:pPr>
              <w:suppressAutoHyphens w:val="0"/>
              <w:rPr>
                <w:rFonts w:ascii="Arial" w:hAnsi="Arial" w:cs="Arial"/>
                <w:b/>
                <w:bCs/>
                <w:lang w:eastAsia="it-IT"/>
              </w:rPr>
            </w:pPr>
            <w:r w:rsidRPr="00DF4DA8">
              <w:rPr>
                <w:rFonts w:ascii="Arial" w:hAnsi="Arial" w:cs="Arial"/>
                <w:b/>
                <w:bCs/>
                <w:lang w:eastAsia="it-IT"/>
              </w:rPr>
              <w:t xml:space="preserve">SOTENIBILITA' DEL PROGETTO E RETE DEI PARTNER Max 1000 battute </w:t>
            </w:r>
          </w:p>
        </w:tc>
        <w:tc>
          <w:tcPr>
            <w:tcW w:w="3601" w:type="dxa"/>
            <w:tcBorders>
              <w:top w:val="single" w:sz="8" w:space="0" w:color="auto"/>
              <w:left w:val="nil"/>
              <w:bottom w:val="single" w:sz="8" w:space="0" w:color="auto"/>
              <w:right w:val="single" w:sz="8" w:space="0" w:color="auto"/>
            </w:tcBorders>
            <w:shd w:val="clear" w:color="000000" w:fill="D0CECE"/>
            <w:noWrap/>
            <w:vAlign w:val="center"/>
            <w:hideMark/>
          </w:tcPr>
          <w:p w:rsidR="00DF4DA8" w:rsidRPr="00DF4DA8" w:rsidRDefault="00DF4DA8" w:rsidP="00DF4DA8">
            <w:pPr>
              <w:suppressAutoHyphens w:val="0"/>
              <w:rPr>
                <w:rFonts w:ascii="Arial" w:hAnsi="Arial" w:cs="Arial"/>
                <w:b/>
                <w:bCs/>
                <w:lang w:eastAsia="it-IT"/>
              </w:rPr>
            </w:pPr>
            <w:r w:rsidRPr="00DF4DA8">
              <w:rPr>
                <w:rFonts w:ascii="Arial" w:hAnsi="Arial" w:cs="Arial"/>
                <w:b/>
                <w:bCs/>
                <w:lang w:eastAsia="it-IT"/>
              </w:rPr>
              <w:t> </w:t>
            </w:r>
          </w:p>
        </w:tc>
      </w:tr>
      <w:tr w:rsidR="00DF4DA8" w:rsidRPr="00DF4DA8" w:rsidTr="00DF4DA8">
        <w:trPr>
          <w:trHeight w:val="765"/>
        </w:trPr>
        <w:tc>
          <w:tcPr>
            <w:tcW w:w="6032" w:type="dxa"/>
            <w:tcBorders>
              <w:top w:val="nil"/>
              <w:left w:val="single" w:sz="4" w:space="0" w:color="auto"/>
              <w:bottom w:val="single" w:sz="4" w:space="0" w:color="auto"/>
              <w:right w:val="single" w:sz="4" w:space="0" w:color="auto"/>
            </w:tcBorders>
            <w:shd w:val="clear" w:color="auto" w:fill="auto"/>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xml:space="preserve">Indicare eventuali opportunità legate al progetto (sponsorizzazioni, scambi culturali, promozione, etc.) </w:t>
            </w:r>
          </w:p>
        </w:tc>
        <w:tc>
          <w:tcPr>
            <w:tcW w:w="3601" w:type="dxa"/>
            <w:tcBorders>
              <w:top w:val="nil"/>
              <w:left w:val="nil"/>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w:t>
            </w:r>
          </w:p>
        </w:tc>
      </w:tr>
      <w:tr w:rsidR="00DF4DA8" w:rsidRPr="00DF4DA8" w:rsidTr="00DF4DA8">
        <w:trPr>
          <w:trHeight w:val="1020"/>
        </w:trPr>
        <w:tc>
          <w:tcPr>
            <w:tcW w:w="6032" w:type="dxa"/>
            <w:tcBorders>
              <w:top w:val="nil"/>
              <w:left w:val="single" w:sz="4" w:space="0" w:color="auto"/>
              <w:bottom w:val="single" w:sz="4" w:space="0" w:color="auto"/>
              <w:right w:val="single" w:sz="4" w:space="0" w:color="auto"/>
            </w:tcBorders>
            <w:shd w:val="clear" w:color="auto" w:fill="auto"/>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xml:space="preserve">Indicare i partner pubblici e privati eventualmente coinvolti dettagliando le modalità della loro partecipazione al progetto </w:t>
            </w:r>
          </w:p>
        </w:tc>
        <w:tc>
          <w:tcPr>
            <w:tcW w:w="3601" w:type="dxa"/>
            <w:tcBorders>
              <w:top w:val="nil"/>
              <w:left w:val="nil"/>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w:t>
            </w:r>
          </w:p>
        </w:tc>
      </w:tr>
      <w:tr w:rsidR="00DF4DA8" w:rsidRPr="00DF4DA8" w:rsidTr="00DF4DA8">
        <w:trPr>
          <w:trHeight w:val="510"/>
        </w:trPr>
        <w:tc>
          <w:tcPr>
            <w:tcW w:w="96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w:t>
            </w:r>
          </w:p>
        </w:tc>
      </w:tr>
    </w:tbl>
    <w:p w:rsidR="00A73334" w:rsidRDefault="00A73334">
      <w:pPr>
        <w:tabs>
          <w:tab w:val="left" w:pos="993"/>
        </w:tabs>
        <w:autoSpaceDE w:val="0"/>
        <w:spacing w:line="100" w:lineRule="atLeast"/>
      </w:pPr>
    </w:p>
    <w:p w:rsidR="00DF4DA8" w:rsidRDefault="00DF4DA8">
      <w:pPr>
        <w:tabs>
          <w:tab w:val="left" w:pos="993"/>
        </w:tabs>
        <w:autoSpaceDE w:val="0"/>
        <w:spacing w:line="100" w:lineRule="atLeast"/>
      </w:pPr>
    </w:p>
    <w:p w:rsidR="00DF4DA8" w:rsidRDefault="00DF4DA8">
      <w:pPr>
        <w:tabs>
          <w:tab w:val="left" w:pos="993"/>
        </w:tabs>
        <w:autoSpaceDE w:val="0"/>
        <w:spacing w:line="100" w:lineRule="atLeast"/>
      </w:pPr>
    </w:p>
    <w:p w:rsidR="00DF4DA8" w:rsidRDefault="00DF4DA8">
      <w:pPr>
        <w:tabs>
          <w:tab w:val="left" w:pos="993"/>
        </w:tabs>
        <w:autoSpaceDE w:val="0"/>
        <w:spacing w:line="100" w:lineRule="atLeast"/>
      </w:pPr>
    </w:p>
    <w:p w:rsidR="00DF4DA8" w:rsidRDefault="00DF4DA8">
      <w:pPr>
        <w:tabs>
          <w:tab w:val="left" w:pos="993"/>
        </w:tabs>
        <w:autoSpaceDE w:val="0"/>
        <w:spacing w:line="100" w:lineRule="atLeast"/>
      </w:pPr>
    </w:p>
    <w:p w:rsidR="00DF4DA8" w:rsidRDefault="00DF4DA8">
      <w:pPr>
        <w:tabs>
          <w:tab w:val="left" w:pos="993"/>
        </w:tabs>
        <w:autoSpaceDE w:val="0"/>
        <w:spacing w:line="100" w:lineRule="atLeast"/>
      </w:pPr>
    </w:p>
    <w:p w:rsidR="00DF4DA8" w:rsidRDefault="00DF4DA8">
      <w:pPr>
        <w:tabs>
          <w:tab w:val="left" w:pos="993"/>
        </w:tabs>
        <w:autoSpaceDE w:val="0"/>
        <w:spacing w:line="100" w:lineRule="atLeast"/>
      </w:pPr>
    </w:p>
    <w:p w:rsidR="00DF4DA8" w:rsidRDefault="00DF4DA8">
      <w:pPr>
        <w:tabs>
          <w:tab w:val="left" w:pos="993"/>
        </w:tabs>
        <w:autoSpaceDE w:val="0"/>
        <w:spacing w:line="100" w:lineRule="atLeast"/>
      </w:pPr>
    </w:p>
    <w:p w:rsidR="00DF4DA8" w:rsidRDefault="00DF4DA8">
      <w:pPr>
        <w:tabs>
          <w:tab w:val="left" w:pos="993"/>
        </w:tabs>
        <w:autoSpaceDE w:val="0"/>
        <w:spacing w:line="100" w:lineRule="atLeast"/>
      </w:pPr>
    </w:p>
    <w:p w:rsidR="00DF4DA8" w:rsidRDefault="00DF4DA8">
      <w:pPr>
        <w:tabs>
          <w:tab w:val="left" w:pos="993"/>
        </w:tabs>
        <w:autoSpaceDE w:val="0"/>
        <w:spacing w:line="100" w:lineRule="atLeast"/>
      </w:pPr>
    </w:p>
    <w:p w:rsidR="00DF4DA8" w:rsidRDefault="00DF4DA8">
      <w:pPr>
        <w:tabs>
          <w:tab w:val="left" w:pos="993"/>
        </w:tabs>
        <w:autoSpaceDE w:val="0"/>
        <w:spacing w:line="100" w:lineRule="atLeast"/>
      </w:pPr>
    </w:p>
    <w:p w:rsidR="00DF4DA8" w:rsidRDefault="00DF4DA8">
      <w:pPr>
        <w:tabs>
          <w:tab w:val="left" w:pos="993"/>
        </w:tabs>
        <w:autoSpaceDE w:val="0"/>
        <w:spacing w:line="100" w:lineRule="atLeast"/>
      </w:pPr>
    </w:p>
    <w:p w:rsidR="00DF4DA8" w:rsidRDefault="00DF4DA8">
      <w:pPr>
        <w:tabs>
          <w:tab w:val="left" w:pos="993"/>
        </w:tabs>
        <w:autoSpaceDE w:val="0"/>
        <w:spacing w:line="100" w:lineRule="atLeast"/>
      </w:pPr>
    </w:p>
    <w:p w:rsidR="00DF4DA8" w:rsidRDefault="00DF4DA8">
      <w:pPr>
        <w:tabs>
          <w:tab w:val="left" w:pos="993"/>
        </w:tabs>
        <w:autoSpaceDE w:val="0"/>
        <w:spacing w:line="100" w:lineRule="atLeast"/>
      </w:pPr>
    </w:p>
    <w:p w:rsidR="00DF4DA8" w:rsidRDefault="00DF4DA8">
      <w:pPr>
        <w:tabs>
          <w:tab w:val="left" w:pos="993"/>
        </w:tabs>
        <w:autoSpaceDE w:val="0"/>
        <w:spacing w:line="100" w:lineRule="atLeast"/>
      </w:pPr>
    </w:p>
    <w:p w:rsidR="00DF4DA8" w:rsidRDefault="00DF4DA8">
      <w:pPr>
        <w:tabs>
          <w:tab w:val="left" w:pos="993"/>
        </w:tabs>
        <w:autoSpaceDE w:val="0"/>
        <w:spacing w:line="100" w:lineRule="atLeast"/>
      </w:pPr>
    </w:p>
    <w:p w:rsidR="00DF4DA8" w:rsidRDefault="00DF4DA8">
      <w:pPr>
        <w:tabs>
          <w:tab w:val="left" w:pos="993"/>
        </w:tabs>
        <w:autoSpaceDE w:val="0"/>
        <w:spacing w:line="100" w:lineRule="atLeast"/>
      </w:pPr>
    </w:p>
    <w:p w:rsidR="00DF4DA8" w:rsidRDefault="00DF4DA8">
      <w:pPr>
        <w:tabs>
          <w:tab w:val="left" w:pos="993"/>
        </w:tabs>
        <w:autoSpaceDE w:val="0"/>
        <w:spacing w:line="100" w:lineRule="atLeast"/>
      </w:pPr>
    </w:p>
    <w:p w:rsidR="00DF4DA8" w:rsidRDefault="00DF4DA8">
      <w:pPr>
        <w:tabs>
          <w:tab w:val="left" w:pos="993"/>
        </w:tabs>
        <w:autoSpaceDE w:val="0"/>
        <w:spacing w:line="100" w:lineRule="atLeast"/>
      </w:pPr>
    </w:p>
    <w:tbl>
      <w:tblPr>
        <w:tblW w:w="9538" w:type="dxa"/>
        <w:tblInd w:w="70" w:type="dxa"/>
        <w:tblCellMar>
          <w:left w:w="70" w:type="dxa"/>
          <w:right w:w="70" w:type="dxa"/>
        </w:tblCellMar>
        <w:tblLook w:val="04A0" w:firstRow="1" w:lastRow="0" w:firstColumn="1" w:lastColumn="0" w:noHBand="0" w:noVBand="1"/>
      </w:tblPr>
      <w:tblGrid>
        <w:gridCol w:w="3660"/>
        <w:gridCol w:w="1639"/>
        <w:gridCol w:w="2080"/>
        <w:gridCol w:w="13"/>
        <w:gridCol w:w="2187"/>
        <w:gridCol w:w="13"/>
      </w:tblGrid>
      <w:tr w:rsidR="00DF4DA8" w:rsidRPr="00DF4DA8" w:rsidTr="00DF4DA8">
        <w:trPr>
          <w:gridAfter w:val="1"/>
          <w:wAfter w:w="13" w:type="dxa"/>
          <w:trHeight w:val="1815"/>
        </w:trPr>
        <w:tc>
          <w:tcPr>
            <w:tcW w:w="3660" w:type="dxa"/>
            <w:tcBorders>
              <w:top w:val="nil"/>
              <w:left w:val="nil"/>
              <w:bottom w:val="nil"/>
              <w:right w:val="nil"/>
            </w:tcBorders>
            <w:shd w:val="clear" w:color="auto" w:fill="auto"/>
            <w:noWrap/>
            <w:vAlign w:val="bottom"/>
            <w:hideMark/>
          </w:tcPr>
          <w:p w:rsidR="00DF4DA8" w:rsidRPr="00DF4DA8" w:rsidRDefault="007C6F16" w:rsidP="00DF4DA8">
            <w:pPr>
              <w:suppressAutoHyphens w:val="0"/>
              <w:rPr>
                <w:rFonts w:ascii="Arial" w:hAnsi="Arial" w:cs="Arial"/>
                <w:lang w:eastAsia="it-IT"/>
              </w:rPr>
            </w:pPr>
            <w:r>
              <w:rPr>
                <w:rFonts w:ascii="Arial" w:hAnsi="Arial" w:cs="Arial"/>
                <w:lang w:eastAsia="it-IT"/>
              </w:rPr>
              <w:lastRenderedPageBreak/>
              <w:pict>
                <v:shape id="_x0000_s1045" type="#_x0000_t75" style="position:absolute;margin-left:18pt;margin-top:14.25pt;width:145.5pt;height:1in;z-index:6;visibility:visible"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">
                  <v:imagedata r:id="rId12" o:title=""/>
                </v:shape>
              </w:pict>
            </w:r>
          </w:p>
          <w:tbl>
            <w:tblPr>
              <w:tblW w:w="0" w:type="auto"/>
              <w:tblCellSpacing w:w="0" w:type="dxa"/>
              <w:tblCellMar>
                <w:left w:w="0" w:type="dxa"/>
                <w:right w:w="0" w:type="dxa"/>
              </w:tblCellMar>
              <w:tblLook w:val="04A0" w:firstRow="1" w:lastRow="0" w:firstColumn="1" w:lastColumn="0" w:noHBand="0" w:noVBand="1"/>
            </w:tblPr>
            <w:tblGrid>
              <w:gridCol w:w="3520"/>
            </w:tblGrid>
            <w:tr w:rsidR="00DF4DA8" w:rsidRPr="00DF4DA8">
              <w:trPr>
                <w:trHeight w:val="1815"/>
                <w:tblCellSpacing w:w="0" w:type="dxa"/>
              </w:trPr>
              <w:tc>
                <w:tcPr>
                  <w:tcW w:w="3520" w:type="dxa"/>
                  <w:tcBorders>
                    <w:top w:val="nil"/>
                    <w:left w:val="nil"/>
                    <w:bottom w:val="nil"/>
                    <w:right w:val="nil"/>
                  </w:tcBorders>
                  <w:shd w:val="clear" w:color="auto" w:fill="auto"/>
                  <w:noWrap/>
                  <w:vAlign w:val="center"/>
                  <w:hideMark/>
                </w:tcPr>
                <w:p w:rsidR="00DF4DA8" w:rsidRPr="00DF4DA8" w:rsidRDefault="00DF4DA8" w:rsidP="00DF4DA8">
                  <w:pPr>
                    <w:suppressAutoHyphens w:val="0"/>
                    <w:rPr>
                      <w:rFonts w:ascii="Arial" w:hAnsi="Arial" w:cs="Arial"/>
                      <w:lang w:eastAsia="it-IT"/>
                    </w:rPr>
                  </w:pPr>
                </w:p>
              </w:tc>
            </w:tr>
          </w:tbl>
          <w:p w:rsidR="00DF4DA8" w:rsidRPr="00DF4DA8" w:rsidRDefault="00DF4DA8" w:rsidP="00DF4DA8">
            <w:pPr>
              <w:suppressAutoHyphens w:val="0"/>
              <w:rPr>
                <w:rFonts w:ascii="Arial" w:hAnsi="Arial" w:cs="Arial"/>
                <w:lang w:eastAsia="it-IT"/>
              </w:rPr>
            </w:pPr>
          </w:p>
        </w:tc>
        <w:tc>
          <w:tcPr>
            <w:tcW w:w="1585" w:type="dxa"/>
            <w:tcBorders>
              <w:top w:val="nil"/>
              <w:left w:val="nil"/>
              <w:bottom w:val="nil"/>
              <w:right w:val="nil"/>
            </w:tcBorders>
            <w:shd w:val="clear" w:color="auto" w:fill="auto"/>
            <w:noWrap/>
            <w:vAlign w:val="center"/>
            <w:hideMark/>
          </w:tcPr>
          <w:p w:rsidR="00DF4DA8" w:rsidRPr="00DF4DA8" w:rsidRDefault="00DF4DA8" w:rsidP="00DF4DA8">
            <w:pPr>
              <w:suppressAutoHyphens w:val="0"/>
              <w:rPr>
                <w:rFonts w:ascii="Arial" w:hAnsi="Arial" w:cs="Arial"/>
                <w:b/>
                <w:bCs/>
                <w:sz w:val="36"/>
                <w:szCs w:val="36"/>
                <w:lang w:eastAsia="it-IT"/>
              </w:rPr>
            </w:pPr>
            <w:r w:rsidRPr="00DF4DA8">
              <w:rPr>
                <w:rFonts w:ascii="Arial" w:hAnsi="Arial" w:cs="Arial"/>
                <w:b/>
                <w:bCs/>
                <w:sz w:val="36"/>
                <w:szCs w:val="36"/>
                <w:lang w:eastAsia="it-IT"/>
              </w:rPr>
              <w:t>2017</w:t>
            </w:r>
          </w:p>
        </w:tc>
        <w:tc>
          <w:tcPr>
            <w:tcW w:w="2080" w:type="dxa"/>
            <w:tcBorders>
              <w:top w:val="nil"/>
              <w:left w:val="nil"/>
              <w:bottom w:val="nil"/>
              <w:right w:val="nil"/>
            </w:tcBorders>
            <w:shd w:val="clear" w:color="auto" w:fill="auto"/>
            <w:noWrap/>
            <w:vAlign w:val="center"/>
            <w:hideMark/>
          </w:tcPr>
          <w:p w:rsidR="00DF4DA8" w:rsidRPr="00DF4DA8" w:rsidRDefault="00DF4DA8" w:rsidP="00DF4DA8">
            <w:pPr>
              <w:suppressAutoHyphens w:val="0"/>
              <w:jc w:val="center"/>
              <w:rPr>
                <w:rFonts w:ascii="Arial" w:hAnsi="Arial" w:cs="Arial"/>
                <w:b/>
                <w:bCs/>
                <w:lang w:eastAsia="it-IT"/>
              </w:rPr>
            </w:pPr>
            <w:r w:rsidRPr="00DF4DA8">
              <w:rPr>
                <w:rFonts w:ascii="Arial" w:hAnsi="Arial" w:cs="Arial"/>
                <w:b/>
                <w:bCs/>
                <w:lang w:eastAsia="it-IT"/>
              </w:rPr>
              <w:t>Allegato B)</w:t>
            </w:r>
          </w:p>
        </w:tc>
        <w:tc>
          <w:tcPr>
            <w:tcW w:w="2200" w:type="dxa"/>
            <w:gridSpan w:val="2"/>
            <w:tcBorders>
              <w:top w:val="nil"/>
              <w:left w:val="nil"/>
              <w:bottom w:val="nil"/>
              <w:right w:val="nil"/>
            </w:tcBorders>
            <w:shd w:val="clear" w:color="auto" w:fill="auto"/>
            <w:noWrap/>
            <w:vAlign w:val="center"/>
            <w:hideMark/>
          </w:tcPr>
          <w:p w:rsidR="00DF4DA8" w:rsidRPr="00DF4DA8" w:rsidRDefault="00DF4DA8" w:rsidP="00DF4DA8">
            <w:pPr>
              <w:suppressAutoHyphens w:val="0"/>
              <w:jc w:val="center"/>
              <w:rPr>
                <w:rFonts w:ascii="Arial" w:hAnsi="Arial" w:cs="Arial"/>
                <w:b/>
                <w:bCs/>
                <w:lang w:eastAsia="it-IT"/>
              </w:rPr>
            </w:pPr>
          </w:p>
        </w:tc>
      </w:tr>
      <w:tr w:rsidR="00DF4DA8" w:rsidRPr="00DF4DA8" w:rsidTr="00DF4DA8">
        <w:trPr>
          <w:trHeight w:val="540"/>
        </w:trPr>
        <w:tc>
          <w:tcPr>
            <w:tcW w:w="9538"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F4DA8" w:rsidRPr="00DF4DA8" w:rsidRDefault="00DF4DA8" w:rsidP="00DF4DA8">
            <w:pPr>
              <w:suppressAutoHyphens w:val="0"/>
              <w:rPr>
                <w:rFonts w:ascii="Calibri" w:hAnsi="Calibri" w:cs="Calibri"/>
                <w:b/>
                <w:bCs/>
                <w:sz w:val="32"/>
                <w:szCs w:val="32"/>
                <w:lang w:eastAsia="it-IT"/>
              </w:rPr>
            </w:pPr>
            <w:r w:rsidRPr="00DF4DA8">
              <w:rPr>
                <w:rFonts w:ascii="Calibri" w:hAnsi="Calibri" w:cs="Calibri"/>
                <w:b/>
                <w:bCs/>
                <w:sz w:val="32"/>
                <w:szCs w:val="32"/>
                <w:lang w:eastAsia="it-IT"/>
              </w:rPr>
              <w:t xml:space="preserve">PREVENTIVO PRODUZIONE  </w:t>
            </w:r>
          </w:p>
        </w:tc>
      </w:tr>
      <w:tr w:rsidR="00DF4DA8" w:rsidRPr="00DF4DA8" w:rsidTr="00DF4DA8">
        <w:trPr>
          <w:trHeight w:val="135"/>
        </w:trPr>
        <w:tc>
          <w:tcPr>
            <w:tcW w:w="9538" w:type="dxa"/>
            <w:gridSpan w:val="6"/>
            <w:tcBorders>
              <w:top w:val="single" w:sz="4" w:space="0" w:color="auto"/>
              <w:left w:val="nil"/>
              <w:bottom w:val="single" w:sz="4" w:space="0" w:color="auto"/>
              <w:right w:val="nil"/>
            </w:tcBorders>
            <w:shd w:val="clear" w:color="auto" w:fill="auto"/>
            <w:noWrap/>
            <w:vAlign w:val="bottom"/>
            <w:hideMark/>
          </w:tcPr>
          <w:p w:rsidR="00DF4DA8" w:rsidRPr="00DF4DA8" w:rsidRDefault="00DF4DA8" w:rsidP="00DF4DA8">
            <w:pPr>
              <w:suppressAutoHyphens w:val="0"/>
              <w:rPr>
                <w:rFonts w:ascii="Arial" w:hAnsi="Arial" w:cs="Arial"/>
                <w:lang w:eastAsia="it-IT"/>
              </w:rPr>
            </w:pPr>
            <w:r w:rsidRPr="00DF4DA8">
              <w:rPr>
                <w:rFonts w:ascii="Arial" w:hAnsi="Arial" w:cs="Arial"/>
                <w:lang w:eastAsia="it-IT"/>
              </w:rPr>
              <w:t> </w:t>
            </w:r>
          </w:p>
        </w:tc>
      </w:tr>
      <w:tr w:rsidR="00DF4DA8" w:rsidRPr="00DF4DA8" w:rsidTr="00DF4DA8">
        <w:trPr>
          <w:gridAfter w:val="1"/>
          <w:wAfter w:w="13" w:type="dxa"/>
          <w:trHeight w:val="375"/>
        </w:trPr>
        <w:tc>
          <w:tcPr>
            <w:tcW w:w="524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F4DA8" w:rsidRPr="00DF4DA8" w:rsidRDefault="00DF4DA8" w:rsidP="00DF4DA8">
            <w:pPr>
              <w:suppressAutoHyphens w:val="0"/>
              <w:rPr>
                <w:rFonts w:ascii="Calibri" w:hAnsi="Calibri" w:cs="Calibri"/>
                <w:b/>
                <w:bCs/>
                <w:sz w:val="28"/>
                <w:szCs w:val="28"/>
                <w:lang w:eastAsia="it-IT"/>
              </w:rPr>
            </w:pPr>
            <w:r w:rsidRPr="00DF4DA8">
              <w:rPr>
                <w:rFonts w:ascii="Calibri" w:hAnsi="Calibri" w:cs="Calibri"/>
                <w:b/>
                <w:bCs/>
                <w:sz w:val="28"/>
                <w:szCs w:val="28"/>
                <w:lang w:eastAsia="it-IT"/>
              </w:rPr>
              <w:t xml:space="preserve">DENOMINAZIONE SOGGETTO RICHIEDENTE: </w:t>
            </w:r>
          </w:p>
        </w:tc>
        <w:tc>
          <w:tcPr>
            <w:tcW w:w="428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DF4DA8" w:rsidRPr="00DF4DA8" w:rsidRDefault="00DF4DA8" w:rsidP="00DF4DA8">
            <w:pPr>
              <w:suppressAutoHyphens w:val="0"/>
              <w:rPr>
                <w:rFonts w:ascii="Calibri" w:hAnsi="Calibri" w:cs="Calibri"/>
                <w:b/>
                <w:bCs/>
                <w:sz w:val="28"/>
                <w:szCs w:val="28"/>
                <w:lang w:eastAsia="it-IT"/>
              </w:rPr>
            </w:pPr>
            <w:r w:rsidRPr="00DF4DA8">
              <w:rPr>
                <w:rFonts w:ascii="Calibri" w:hAnsi="Calibri" w:cs="Calibri"/>
                <w:b/>
                <w:bCs/>
                <w:sz w:val="28"/>
                <w:szCs w:val="28"/>
                <w:lang w:eastAsia="it-IT"/>
              </w:rPr>
              <w:t> </w:t>
            </w:r>
          </w:p>
        </w:tc>
      </w:tr>
      <w:tr w:rsidR="00DF4DA8" w:rsidRPr="00DF4DA8" w:rsidTr="00DF4DA8">
        <w:trPr>
          <w:gridAfter w:val="1"/>
          <w:wAfter w:w="13" w:type="dxa"/>
          <w:trHeight w:val="540"/>
        </w:trPr>
        <w:tc>
          <w:tcPr>
            <w:tcW w:w="5245" w:type="dxa"/>
            <w:gridSpan w:val="2"/>
            <w:tcBorders>
              <w:top w:val="single" w:sz="4" w:space="0" w:color="auto"/>
              <w:left w:val="single" w:sz="4" w:space="0" w:color="auto"/>
              <w:bottom w:val="single" w:sz="4" w:space="0" w:color="auto"/>
              <w:right w:val="nil"/>
            </w:tcBorders>
            <w:shd w:val="clear" w:color="auto" w:fill="auto"/>
            <w:noWrap/>
            <w:vAlign w:val="bottom"/>
            <w:hideMark/>
          </w:tcPr>
          <w:p w:rsidR="00DF4DA8" w:rsidRPr="00DF4DA8" w:rsidRDefault="00DF4DA8" w:rsidP="00DF4DA8">
            <w:pPr>
              <w:suppressAutoHyphens w:val="0"/>
              <w:rPr>
                <w:rFonts w:ascii="Calibri" w:hAnsi="Calibri" w:cs="Calibri"/>
                <w:b/>
                <w:bCs/>
                <w:sz w:val="28"/>
                <w:szCs w:val="28"/>
                <w:lang w:eastAsia="it-IT"/>
              </w:rPr>
            </w:pPr>
            <w:r w:rsidRPr="00DF4DA8">
              <w:rPr>
                <w:rFonts w:ascii="Calibri" w:hAnsi="Calibri" w:cs="Calibri"/>
                <w:b/>
                <w:bCs/>
                <w:sz w:val="28"/>
                <w:szCs w:val="28"/>
                <w:lang w:eastAsia="it-IT"/>
              </w:rPr>
              <w:t xml:space="preserve">TITOLO PROGETTO </w:t>
            </w:r>
          </w:p>
        </w:tc>
        <w:tc>
          <w:tcPr>
            <w:tcW w:w="42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F4DA8" w:rsidRPr="00DF4DA8" w:rsidRDefault="00DF4DA8" w:rsidP="00DF4DA8">
            <w:pPr>
              <w:suppressAutoHyphens w:val="0"/>
              <w:rPr>
                <w:rFonts w:ascii="Calibri" w:hAnsi="Calibri" w:cs="Calibri"/>
                <w:b/>
                <w:bCs/>
                <w:sz w:val="28"/>
                <w:szCs w:val="28"/>
                <w:lang w:eastAsia="it-IT"/>
              </w:rPr>
            </w:pPr>
            <w:r w:rsidRPr="00DF4DA8">
              <w:rPr>
                <w:rFonts w:ascii="Calibri" w:hAnsi="Calibri" w:cs="Calibri"/>
                <w:b/>
                <w:bCs/>
                <w:sz w:val="28"/>
                <w:szCs w:val="28"/>
                <w:lang w:eastAsia="it-IT"/>
              </w:rPr>
              <w:t> </w:t>
            </w:r>
          </w:p>
        </w:tc>
      </w:tr>
      <w:tr w:rsidR="00DF4DA8" w:rsidRPr="00DF4DA8" w:rsidTr="00DF4DA8">
        <w:trPr>
          <w:trHeight w:val="300"/>
        </w:trPr>
        <w:tc>
          <w:tcPr>
            <w:tcW w:w="9538" w:type="dxa"/>
            <w:gridSpan w:val="6"/>
            <w:tcBorders>
              <w:top w:val="single" w:sz="4" w:space="0" w:color="auto"/>
              <w:left w:val="single" w:sz="4" w:space="0" w:color="auto"/>
              <w:bottom w:val="single" w:sz="4" w:space="0" w:color="auto"/>
              <w:right w:val="single" w:sz="4" w:space="0" w:color="auto"/>
            </w:tcBorders>
            <w:shd w:val="clear" w:color="000000" w:fill="FF9900"/>
            <w:noWrap/>
            <w:vAlign w:val="bottom"/>
            <w:hideMark/>
          </w:tcPr>
          <w:p w:rsidR="00DF4DA8" w:rsidRPr="00DF4DA8" w:rsidRDefault="00DF4DA8" w:rsidP="00DF4DA8">
            <w:pPr>
              <w:suppressAutoHyphens w:val="0"/>
              <w:rPr>
                <w:rFonts w:ascii="Calibri" w:hAnsi="Calibri" w:cs="Calibri"/>
                <w:b/>
                <w:bCs/>
                <w:sz w:val="22"/>
                <w:szCs w:val="22"/>
                <w:lang w:eastAsia="it-IT"/>
              </w:rPr>
            </w:pPr>
            <w:r w:rsidRPr="00DF4DA8">
              <w:rPr>
                <w:rFonts w:ascii="Calibri" w:hAnsi="Calibri" w:cs="Calibri"/>
                <w:b/>
                <w:bCs/>
                <w:sz w:val="22"/>
                <w:szCs w:val="22"/>
                <w:lang w:eastAsia="it-IT"/>
              </w:rPr>
              <w:t>USCITE</w:t>
            </w:r>
          </w:p>
        </w:tc>
      </w:tr>
      <w:tr w:rsidR="00DF4DA8" w:rsidRPr="00DF4DA8" w:rsidTr="00DF4DA8">
        <w:trPr>
          <w:gridAfter w:val="1"/>
          <w:wAfter w:w="13" w:type="dxa"/>
          <w:trHeight w:val="300"/>
        </w:trPr>
        <w:tc>
          <w:tcPr>
            <w:tcW w:w="3660" w:type="dxa"/>
            <w:tcBorders>
              <w:top w:val="nil"/>
              <w:left w:val="single" w:sz="4" w:space="0" w:color="auto"/>
              <w:bottom w:val="single" w:sz="4" w:space="0" w:color="auto"/>
              <w:right w:val="single" w:sz="4" w:space="0" w:color="auto"/>
            </w:tcBorders>
            <w:shd w:val="clear" w:color="000000" w:fill="C0C0C0"/>
            <w:noWrap/>
            <w:vAlign w:val="bottom"/>
            <w:hideMark/>
          </w:tcPr>
          <w:p w:rsidR="00DF4DA8" w:rsidRPr="00DF4DA8" w:rsidRDefault="00DF4DA8" w:rsidP="00DF4DA8">
            <w:pPr>
              <w:suppressAutoHyphens w:val="0"/>
              <w:rPr>
                <w:rFonts w:ascii="Calibri" w:hAnsi="Calibri" w:cs="Calibri"/>
                <w:b/>
                <w:bCs/>
                <w:sz w:val="22"/>
                <w:szCs w:val="22"/>
                <w:lang w:eastAsia="it-IT"/>
              </w:rPr>
            </w:pPr>
            <w:bookmarkStart w:id="4" w:name="RANGE!A7:D65"/>
            <w:r w:rsidRPr="00DF4DA8">
              <w:rPr>
                <w:rFonts w:ascii="Calibri" w:hAnsi="Calibri" w:cs="Calibri"/>
                <w:b/>
                <w:bCs/>
                <w:sz w:val="22"/>
                <w:szCs w:val="22"/>
                <w:lang w:eastAsia="it-IT"/>
              </w:rPr>
              <w:t xml:space="preserve">voci di costo </w:t>
            </w:r>
            <w:bookmarkEnd w:id="4"/>
          </w:p>
        </w:tc>
        <w:tc>
          <w:tcPr>
            <w:tcW w:w="1585" w:type="dxa"/>
            <w:tcBorders>
              <w:top w:val="nil"/>
              <w:left w:val="nil"/>
              <w:bottom w:val="single" w:sz="4" w:space="0" w:color="auto"/>
              <w:right w:val="single" w:sz="4" w:space="0" w:color="auto"/>
            </w:tcBorders>
            <w:shd w:val="clear" w:color="000000" w:fill="C0C0C0"/>
            <w:noWrap/>
            <w:vAlign w:val="center"/>
            <w:hideMark/>
          </w:tcPr>
          <w:p w:rsidR="00DF4DA8" w:rsidRPr="00DF4DA8" w:rsidRDefault="00DF4DA8" w:rsidP="00DF4DA8">
            <w:pPr>
              <w:suppressAutoHyphens w:val="0"/>
              <w:rPr>
                <w:rFonts w:ascii="Calibri" w:hAnsi="Calibri" w:cs="Calibri"/>
                <w:b/>
                <w:bCs/>
                <w:sz w:val="22"/>
                <w:szCs w:val="22"/>
                <w:lang w:eastAsia="it-IT"/>
              </w:rPr>
            </w:pPr>
            <w:r w:rsidRPr="00DF4DA8">
              <w:rPr>
                <w:rFonts w:ascii="Calibri" w:hAnsi="Calibri" w:cs="Calibri"/>
                <w:b/>
                <w:bCs/>
                <w:sz w:val="22"/>
                <w:szCs w:val="22"/>
                <w:lang w:eastAsia="it-IT"/>
              </w:rPr>
              <w:t>note</w:t>
            </w:r>
          </w:p>
        </w:tc>
        <w:tc>
          <w:tcPr>
            <w:tcW w:w="2080" w:type="dxa"/>
            <w:tcBorders>
              <w:top w:val="nil"/>
              <w:left w:val="nil"/>
              <w:bottom w:val="single" w:sz="4" w:space="0" w:color="auto"/>
              <w:right w:val="single" w:sz="4" w:space="0" w:color="auto"/>
            </w:tcBorders>
            <w:shd w:val="clear" w:color="000000" w:fill="C0C0C0"/>
            <w:noWrap/>
            <w:vAlign w:val="center"/>
            <w:hideMark/>
          </w:tcPr>
          <w:p w:rsidR="00DF4DA8" w:rsidRPr="00DF4DA8" w:rsidRDefault="00DF4DA8" w:rsidP="00DF4DA8">
            <w:pPr>
              <w:suppressAutoHyphens w:val="0"/>
              <w:jc w:val="right"/>
              <w:rPr>
                <w:rFonts w:ascii="Calibri" w:hAnsi="Calibri" w:cs="Calibri"/>
                <w:b/>
                <w:bCs/>
                <w:sz w:val="22"/>
                <w:szCs w:val="22"/>
                <w:lang w:eastAsia="it-IT"/>
              </w:rPr>
            </w:pPr>
            <w:r w:rsidRPr="00DF4DA8">
              <w:rPr>
                <w:rFonts w:ascii="Calibri" w:hAnsi="Calibri" w:cs="Calibri"/>
                <w:b/>
                <w:bCs/>
                <w:sz w:val="22"/>
                <w:szCs w:val="22"/>
                <w:lang w:eastAsia="it-IT"/>
              </w:rPr>
              <w:t xml:space="preserve">dettaglio spesa </w:t>
            </w:r>
          </w:p>
        </w:tc>
        <w:tc>
          <w:tcPr>
            <w:tcW w:w="2200" w:type="dxa"/>
            <w:gridSpan w:val="2"/>
            <w:tcBorders>
              <w:top w:val="nil"/>
              <w:left w:val="nil"/>
              <w:bottom w:val="single" w:sz="4" w:space="0" w:color="auto"/>
              <w:right w:val="single" w:sz="4" w:space="0" w:color="auto"/>
            </w:tcBorders>
            <w:shd w:val="clear" w:color="000000" w:fill="C0C0C0"/>
            <w:noWrap/>
            <w:vAlign w:val="center"/>
            <w:hideMark/>
          </w:tcPr>
          <w:p w:rsidR="00DF4DA8" w:rsidRPr="00DF4DA8" w:rsidRDefault="00DF4DA8" w:rsidP="00DF4DA8">
            <w:pPr>
              <w:suppressAutoHyphens w:val="0"/>
              <w:jc w:val="right"/>
              <w:rPr>
                <w:rFonts w:ascii="Calibri" w:hAnsi="Calibri" w:cs="Calibri"/>
                <w:b/>
                <w:bCs/>
                <w:sz w:val="22"/>
                <w:szCs w:val="22"/>
                <w:lang w:eastAsia="it-IT"/>
              </w:rPr>
            </w:pPr>
            <w:r w:rsidRPr="00DF4DA8">
              <w:rPr>
                <w:rFonts w:ascii="Calibri" w:hAnsi="Calibri" w:cs="Calibri"/>
                <w:b/>
                <w:bCs/>
                <w:sz w:val="22"/>
                <w:szCs w:val="22"/>
                <w:lang w:eastAsia="it-IT"/>
              </w:rPr>
              <w:t xml:space="preserve"> totale voce di costo  </w:t>
            </w:r>
          </w:p>
        </w:tc>
      </w:tr>
      <w:tr w:rsidR="00DF4DA8" w:rsidRPr="00DF4DA8" w:rsidTr="00DF4DA8">
        <w:trPr>
          <w:gridAfter w:val="1"/>
          <w:wAfter w:w="13" w:type="dxa"/>
          <w:trHeight w:val="600"/>
        </w:trPr>
        <w:tc>
          <w:tcPr>
            <w:tcW w:w="3660" w:type="dxa"/>
            <w:tcBorders>
              <w:top w:val="nil"/>
              <w:left w:val="single" w:sz="4" w:space="0" w:color="auto"/>
              <w:bottom w:val="single" w:sz="4" w:space="0" w:color="auto"/>
              <w:right w:val="single" w:sz="4" w:space="0" w:color="auto"/>
            </w:tcBorders>
            <w:shd w:val="clear" w:color="auto" w:fill="auto"/>
            <w:vAlign w:val="center"/>
            <w:hideMark/>
          </w:tcPr>
          <w:p w:rsidR="00DF4DA8" w:rsidRPr="00DF4DA8" w:rsidRDefault="00DF4DA8" w:rsidP="00DF4DA8">
            <w:pPr>
              <w:suppressAutoHyphens w:val="0"/>
              <w:rPr>
                <w:rFonts w:ascii="Calibri" w:hAnsi="Calibri" w:cs="Calibri"/>
                <w:sz w:val="22"/>
                <w:szCs w:val="22"/>
                <w:lang w:eastAsia="it-IT"/>
              </w:rPr>
            </w:pPr>
            <w:r w:rsidRPr="00DF4DA8">
              <w:rPr>
                <w:rFonts w:ascii="Calibri" w:hAnsi="Calibri" w:cs="Calibri"/>
                <w:sz w:val="22"/>
                <w:szCs w:val="22"/>
                <w:lang w:eastAsia="it-IT"/>
              </w:rPr>
              <w:t>1. Spese preventive di ricerca e sviluppo del progetto</w:t>
            </w:r>
          </w:p>
        </w:tc>
        <w:tc>
          <w:tcPr>
            <w:tcW w:w="1585" w:type="dxa"/>
            <w:tcBorders>
              <w:top w:val="nil"/>
              <w:left w:val="nil"/>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rPr>
                <w:rFonts w:ascii="Calibri" w:hAnsi="Calibri" w:cs="Calibri"/>
                <w:i/>
                <w:iCs/>
                <w:sz w:val="22"/>
                <w:szCs w:val="22"/>
                <w:lang w:eastAsia="it-IT"/>
              </w:rPr>
            </w:pPr>
            <w:r w:rsidRPr="00DF4DA8">
              <w:rPr>
                <w:rFonts w:ascii="Calibri" w:hAnsi="Calibri" w:cs="Calibri"/>
                <w:i/>
                <w:iCs/>
                <w:sz w:val="22"/>
                <w:szCs w:val="22"/>
                <w:lang w:eastAsia="it-IT"/>
              </w:rPr>
              <w:t> </w:t>
            </w:r>
          </w:p>
        </w:tc>
        <w:tc>
          <w:tcPr>
            <w:tcW w:w="2080" w:type="dxa"/>
            <w:tcBorders>
              <w:top w:val="nil"/>
              <w:left w:val="nil"/>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jc w:val="right"/>
              <w:rPr>
                <w:rFonts w:ascii="Calibri" w:hAnsi="Calibri" w:cs="Calibri"/>
                <w:sz w:val="22"/>
                <w:szCs w:val="22"/>
                <w:lang w:eastAsia="it-IT"/>
              </w:rPr>
            </w:pPr>
            <w:r w:rsidRPr="00DF4DA8">
              <w:rPr>
                <w:rFonts w:ascii="Calibri" w:hAnsi="Calibri" w:cs="Calibri"/>
                <w:sz w:val="22"/>
                <w:szCs w:val="22"/>
                <w:lang w:eastAsia="it-IT"/>
              </w:rPr>
              <w:t>0,00 €</w:t>
            </w:r>
          </w:p>
        </w:tc>
        <w:tc>
          <w:tcPr>
            <w:tcW w:w="2200" w:type="dxa"/>
            <w:gridSpan w:val="2"/>
            <w:tcBorders>
              <w:top w:val="nil"/>
              <w:left w:val="nil"/>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jc w:val="right"/>
              <w:rPr>
                <w:rFonts w:ascii="Calibri" w:hAnsi="Calibri" w:cs="Calibri"/>
                <w:sz w:val="22"/>
                <w:szCs w:val="22"/>
                <w:lang w:eastAsia="it-IT"/>
              </w:rPr>
            </w:pPr>
            <w:r w:rsidRPr="00DF4DA8">
              <w:rPr>
                <w:rFonts w:ascii="Calibri" w:hAnsi="Calibri" w:cs="Calibri"/>
                <w:sz w:val="22"/>
                <w:szCs w:val="22"/>
                <w:lang w:eastAsia="it-IT"/>
              </w:rPr>
              <w:t>0,00 €</w:t>
            </w:r>
          </w:p>
        </w:tc>
      </w:tr>
      <w:tr w:rsidR="00DF4DA8" w:rsidRPr="00DF4DA8" w:rsidTr="00DF4DA8">
        <w:trPr>
          <w:trHeight w:val="300"/>
        </w:trPr>
        <w:tc>
          <w:tcPr>
            <w:tcW w:w="9538"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F4DA8" w:rsidRPr="00DF4DA8" w:rsidRDefault="00DF4DA8" w:rsidP="00DF4DA8">
            <w:pPr>
              <w:suppressAutoHyphens w:val="0"/>
              <w:rPr>
                <w:rFonts w:ascii="Calibri" w:hAnsi="Calibri" w:cs="Calibri"/>
                <w:sz w:val="22"/>
                <w:szCs w:val="22"/>
                <w:lang w:eastAsia="it-IT"/>
              </w:rPr>
            </w:pPr>
            <w:r w:rsidRPr="00DF4DA8">
              <w:rPr>
                <w:rFonts w:ascii="Calibri" w:hAnsi="Calibri" w:cs="Calibri"/>
                <w:sz w:val="22"/>
                <w:szCs w:val="22"/>
                <w:lang w:eastAsia="it-IT"/>
              </w:rPr>
              <w:t> </w:t>
            </w:r>
          </w:p>
        </w:tc>
      </w:tr>
      <w:tr w:rsidR="00DF4DA8" w:rsidRPr="00DF4DA8" w:rsidTr="00DF4DA8">
        <w:trPr>
          <w:gridAfter w:val="1"/>
          <w:wAfter w:w="13" w:type="dxa"/>
          <w:trHeight w:val="300"/>
        </w:trPr>
        <w:tc>
          <w:tcPr>
            <w:tcW w:w="3660" w:type="dxa"/>
            <w:vMerge w:val="restart"/>
            <w:tcBorders>
              <w:top w:val="nil"/>
              <w:left w:val="single" w:sz="4" w:space="0" w:color="auto"/>
              <w:bottom w:val="single" w:sz="4" w:space="0" w:color="000000"/>
              <w:right w:val="single" w:sz="4" w:space="0" w:color="auto"/>
            </w:tcBorders>
            <w:shd w:val="clear" w:color="auto" w:fill="auto"/>
            <w:noWrap/>
            <w:hideMark/>
          </w:tcPr>
          <w:p w:rsidR="00DF4DA8" w:rsidRPr="00DF4DA8" w:rsidRDefault="00DF4DA8" w:rsidP="00DF4DA8">
            <w:pPr>
              <w:suppressAutoHyphens w:val="0"/>
              <w:rPr>
                <w:rFonts w:ascii="Calibri" w:hAnsi="Calibri" w:cs="Calibri"/>
                <w:sz w:val="22"/>
                <w:szCs w:val="22"/>
                <w:lang w:eastAsia="it-IT"/>
              </w:rPr>
            </w:pPr>
            <w:r w:rsidRPr="00DF4DA8">
              <w:rPr>
                <w:rFonts w:ascii="Calibri" w:hAnsi="Calibri" w:cs="Calibri"/>
                <w:sz w:val="22"/>
                <w:szCs w:val="22"/>
                <w:lang w:eastAsia="it-IT"/>
              </w:rPr>
              <w:t>2. Personale Stipendi</w:t>
            </w:r>
          </w:p>
        </w:tc>
        <w:tc>
          <w:tcPr>
            <w:tcW w:w="1585" w:type="dxa"/>
            <w:tcBorders>
              <w:top w:val="nil"/>
              <w:left w:val="nil"/>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rPr>
                <w:rFonts w:ascii="Calibri" w:hAnsi="Calibri" w:cs="Calibri"/>
                <w:sz w:val="22"/>
                <w:szCs w:val="22"/>
                <w:lang w:eastAsia="it-IT"/>
              </w:rPr>
            </w:pPr>
            <w:proofErr w:type="spellStart"/>
            <w:r w:rsidRPr="00DF4DA8">
              <w:rPr>
                <w:rFonts w:ascii="Calibri" w:hAnsi="Calibri" w:cs="Calibri"/>
                <w:sz w:val="22"/>
                <w:szCs w:val="22"/>
                <w:lang w:eastAsia="it-IT"/>
              </w:rPr>
              <w:t>compnesi</w:t>
            </w:r>
            <w:proofErr w:type="spellEnd"/>
            <w:r w:rsidRPr="00DF4DA8">
              <w:rPr>
                <w:rFonts w:ascii="Calibri" w:hAnsi="Calibri" w:cs="Calibri"/>
                <w:sz w:val="22"/>
                <w:szCs w:val="22"/>
                <w:lang w:eastAsia="it-IT"/>
              </w:rPr>
              <w:t xml:space="preserve"> danzatori</w:t>
            </w:r>
          </w:p>
        </w:tc>
        <w:tc>
          <w:tcPr>
            <w:tcW w:w="2080" w:type="dxa"/>
            <w:tcBorders>
              <w:top w:val="nil"/>
              <w:left w:val="nil"/>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jc w:val="right"/>
              <w:rPr>
                <w:rFonts w:ascii="Calibri" w:hAnsi="Calibri" w:cs="Calibri"/>
                <w:sz w:val="22"/>
                <w:szCs w:val="22"/>
                <w:lang w:eastAsia="it-IT"/>
              </w:rPr>
            </w:pPr>
            <w:r w:rsidRPr="00DF4DA8">
              <w:rPr>
                <w:rFonts w:ascii="Calibri" w:hAnsi="Calibri" w:cs="Calibri"/>
                <w:sz w:val="22"/>
                <w:szCs w:val="22"/>
                <w:lang w:eastAsia="it-IT"/>
              </w:rPr>
              <w:t>0,00 €</w:t>
            </w:r>
          </w:p>
        </w:tc>
        <w:tc>
          <w:tcPr>
            <w:tcW w:w="2200" w:type="dxa"/>
            <w:gridSpan w:val="2"/>
            <w:tcBorders>
              <w:top w:val="nil"/>
              <w:left w:val="nil"/>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rPr>
                <w:rFonts w:ascii="Calibri" w:hAnsi="Calibri" w:cs="Calibri"/>
                <w:sz w:val="22"/>
                <w:szCs w:val="22"/>
                <w:lang w:eastAsia="it-IT"/>
              </w:rPr>
            </w:pPr>
            <w:r w:rsidRPr="00DF4DA8">
              <w:rPr>
                <w:rFonts w:ascii="Calibri" w:hAnsi="Calibri" w:cs="Calibri"/>
                <w:sz w:val="22"/>
                <w:szCs w:val="22"/>
                <w:lang w:eastAsia="it-IT"/>
              </w:rPr>
              <w:t xml:space="preserve"> </w:t>
            </w:r>
          </w:p>
        </w:tc>
      </w:tr>
      <w:tr w:rsidR="00DF4DA8" w:rsidRPr="00DF4DA8" w:rsidTr="00DF4DA8">
        <w:trPr>
          <w:gridAfter w:val="1"/>
          <w:wAfter w:w="13" w:type="dxa"/>
          <w:trHeight w:val="300"/>
        </w:trPr>
        <w:tc>
          <w:tcPr>
            <w:tcW w:w="3660" w:type="dxa"/>
            <w:vMerge/>
            <w:tcBorders>
              <w:top w:val="nil"/>
              <w:left w:val="single" w:sz="4" w:space="0" w:color="auto"/>
              <w:bottom w:val="single" w:sz="4" w:space="0" w:color="000000"/>
              <w:right w:val="single" w:sz="4" w:space="0" w:color="auto"/>
            </w:tcBorders>
            <w:vAlign w:val="center"/>
            <w:hideMark/>
          </w:tcPr>
          <w:p w:rsidR="00DF4DA8" w:rsidRPr="00DF4DA8" w:rsidRDefault="00DF4DA8" w:rsidP="00DF4DA8">
            <w:pPr>
              <w:suppressAutoHyphens w:val="0"/>
              <w:rPr>
                <w:rFonts w:ascii="Calibri" w:hAnsi="Calibri" w:cs="Calibri"/>
                <w:sz w:val="22"/>
                <w:szCs w:val="22"/>
                <w:lang w:eastAsia="it-IT"/>
              </w:rPr>
            </w:pPr>
          </w:p>
        </w:tc>
        <w:tc>
          <w:tcPr>
            <w:tcW w:w="1585" w:type="dxa"/>
            <w:tcBorders>
              <w:top w:val="nil"/>
              <w:left w:val="nil"/>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rPr>
                <w:rFonts w:ascii="Calibri" w:hAnsi="Calibri" w:cs="Calibri"/>
                <w:sz w:val="22"/>
                <w:szCs w:val="22"/>
                <w:lang w:eastAsia="it-IT"/>
              </w:rPr>
            </w:pPr>
            <w:r w:rsidRPr="00DF4DA8">
              <w:rPr>
                <w:rFonts w:ascii="Calibri" w:hAnsi="Calibri" w:cs="Calibri"/>
                <w:sz w:val="22"/>
                <w:szCs w:val="22"/>
                <w:lang w:eastAsia="it-IT"/>
              </w:rPr>
              <w:t xml:space="preserve">regia </w:t>
            </w:r>
          </w:p>
        </w:tc>
        <w:tc>
          <w:tcPr>
            <w:tcW w:w="2080" w:type="dxa"/>
            <w:tcBorders>
              <w:top w:val="nil"/>
              <w:left w:val="nil"/>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jc w:val="right"/>
              <w:rPr>
                <w:rFonts w:ascii="Calibri" w:hAnsi="Calibri" w:cs="Calibri"/>
                <w:sz w:val="22"/>
                <w:szCs w:val="22"/>
                <w:lang w:eastAsia="it-IT"/>
              </w:rPr>
            </w:pPr>
            <w:r w:rsidRPr="00DF4DA8">
              <w:rPr>
                <w:rFonts w:ascii="Calibri" w:hAnsi="Calibri" w:cs="Calibri"/>
                <w:sz w:val="22"/>
                <w:szCs w:val="22"/>
                <w:lang w:eastAsia="it-IT"/>
              </w:rPr>
              <w:t>0,00 €</w:t>
            </w:r>
          </w:p>
        </w:tc>
        <w:tc>
          <w:tcPr>
            <w:tcW w:w="2200" w:type="dxa"/>
            <w:gridSpan w:val="2"/>
            <w:tcBorders>
              <w:top w:val="nil"/>
              <w:left w:val="nil"/>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rPr>
                <w:rFonts w:ascii="Calibri" w:hAnsi="Calibri" w:cs="Calibri"/>
                <w:sz w:val="22"/>
                <w:szCs w:val="22"/>
                <w:lang w:eastAsia="it-IT"/>
              </w:rPr>
            </w:pPr>
            <w:r w:rsidRPr="00DF4DA8">
              <w:rPr>
                <w:rFonts w:ascii="Calibri" w:hAnsi="Calibri" w:cs="Calibri"/>
                <w:sz w:val="22"/>
                <w:szCs w:val="22"/>
                <w:lang w:eastAsia="it-IT"/>
              </w:rPr>
              <w:t> </w:t>
            </w:r>
          </w:p>
        </w:tc>
      </w:tr>
      <w:tr w:rsidR="00DF4DA8" w:rsidRPr="00DF4DA8" w:rsidTr="00DF4DA8">
        <w:trPr>
          <w:gridAfter w:val="1"/>
          <w:wAfter w:w="13" w:type="dxa"/>
          <w:trHeight w:val="300"/>
        </w:trPr>
        <w:tc>
          <w:tcPr>
            <w:tcW w:w="3660" w:type="dxa"/>
            <w:vMerge/>
            <w:tcBorders>
              <w:top w:val="nil"/>
              <w:left w:val="single" w:sz="4" w:space="0" w:color="auto"/>
              <w:bottom w:val="single" w:sz="4" w:space="0" w:color="000000"/>
              <w:right w:val="single" w:sz="4" w:space="0" w:color="auto"/>
            </w:tcBorders>
            <w:vAlign w:val="center"/>
            <w:hideMark/>
          </w:tcPr>
          <w:p w:rsidR="00DF4DA8" w:rsidRPr="00DF4DA8" w:rsidRDefault="00DF4DA8" w:rsidP="00DF4DA8">
            <w:pPr>
              <w:suppressAutoHyphens w:val="0"/>
              <w:rPr>
                <w:rFonts w:ascii="Calibri" w:hAnsi="Calibri" w:cs="Calibri"/>
                <w:sz w:val="22"/>
                <w:szCs w:val="22"/>
                <w:lang w:eastAsia="it-IT"/>
              </w:rPr>
            </w:pPr>
          </w:p>
        </w:tc>
        <w:tc>
          <w:tcPr>
            <w:tcW w:w="1585" w:type="dxa"/>
            <w:tcBorders>
              <w:top w:val="nil"/>
              <w:left w:val="nil"/>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rPr>
                <w:rFonts w:ascii="Calibri" w:hAnsi="Calibri" w:cs="Calibri"/>
                <w:sz w:val="22"/>
                <w:szCs w:val="22"/>
                <w:lang w:eastAsia="it-IT"/>
              </w:rPr>
            </w:pPr>
            <w:r w:rsidRPr="00DF4DA8">
              <w:rPr>
                <w:rFonts w:ascii="Calibri" w:hAnsi="Calibri" w:cs="Calibri"/>
                <w:sz w:val="22"/>
                <w:szCs w:val="22"/>
                <w:lang w:eastAsia="it-IT"/>
              </w:rPr>
              <w:t>tecnici</w:t>
            </w:r>
          </w:p>
        </w:tc>
        <w:tc>
          <w:tcPr>
            <w:tcW w:w="2080" w:type="dxa"/>
            <w:tcBorders>
              <w:top w:val="nil"/>
              <w:left w:val="nil"/>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jc w:val="right"/>
              <w:rPr>
                <w:rFonts w:ascii="Calibri" w:hAnsi="Calibri" w:cs="Calibri"/>
                <w:sz w:val="22"/>
                <w:szCs w:val="22"/>
                <w:lang w:eastAsia="it-IT"/>
              </w:rPr>
            </w:pPr>
            <w:r w:rsidRPr="00DF4DA8">
              <w:rPr>
                <w:rFonts w:ascii="Calibri" w:hAnsi="Calibri" w:cs="Calibri"/>
                <w:sz w:val="22"/>
                <w:szCs w:val="22"/>
                <w:lang w:eastAsia="it-IT"/>
              </w:rPr>
              <w:t>0,00 €</w:t>
            </w:r>
          </w:p>
        </w:tc>
        <w:tc>
          <w:tcPr>
            <w:tcW w:w="2200" w:type="dxa"/>
            <w:gridSpan w:val="2"/>
            <w:tcBorders>
              <w:top w:val="nil"/>
              <w:left w:val="nil"/>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rPr>
                <w:rFonts w:ascii="Calibri" w:hAnsi="Calibri" w:cs="Calibri"/>
                <w:sz w:val="22"/>
                <w:szCs w:val="22"/>
                <w:lang w:eastAsia="it-IT"/>
              </w:rPr>
            </w:pPr>
            <w:r w:rsidRPr="00DF4DA8">
              <w:rPr>
                <w:rFonts w:ascii="Calibri" w:hAnsi="Calibri" w:cs="Calibri"/>
                <w:sz w:val="22"/>
                <w:szCs w:val="22"/>
                <w:lang w:eastAsia="it-IT"/>
              </w:rPr>
              <w:t> </w:t>
            </w:r>
          </w:p>
        </w:tc>
      </w:tr>
      <w:tr w:rsidR="00DF4DA8" w:rsidRPr="00DF4DA8" w:rsidTr="00DF4DA8">
        <w:trPr>
          <w:gridAfter w:val="1"/>
          <w:wAfter w:w="13" w:type="dxa"/>
          <w:trHeight w:val="300"/>
        </w:trPr>
        <w:tc>
          <w:tcPr>
            <w:tcW w:w="3660" w:type="dxa"/>
            <w:vMerge/>
            <w:tcBorders>
              <w:top w:val="nil"/>
              <w:left w:val="single" w:sz="4" w:space="0" w:color="auto"/>
              <w:bottom w:val="single" w:sz="4" w:space="0" w:color="000000"/>
              <w:right w:val="single" w:sz="4" w:space="0" w:color="auto"/>
            </w:tcBorders>
            <w:vAlign w:val="center"/>
            <w:hideMark/>
          </w:tcPr>
          <w:p w:rsidR="00DF4DA8" w:rsidRPr="00DF4DA8" w:rsidRDefault="00DF4DA8" w:rsidP="00DF4DA8">
            <w:pPr>
              <w:suppressAutoHyphens w:val="0"/>
              <w:rPr>
                <w:rFonts w:ascii="Calibri" w:hAnsi="Calibri" w:cs="Calibri"/>
                <w:sz w:val="22"/>
                <w:szCs w:val="22"/>
                <w:lang w:eastAsia="it-IT"/>
              </w:rPr>
            </w:pPr>
          </w:p>
        </w:tc>
        <w:tc>
          <w:tcPr>
            <w:tcW w:w="1585" w:type="dxa"/>
            <w:tcBorders>
              <w:top w:val="nil"/>
              <w:left w:val="nil"/>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rPr>
                <w:rFonts w:ascii="Calibri" w:hAnsi="Calibri" w:cs="Calibri"/>
                <w:sz w:val="22"/>
                <w:szCs w:val="22"/>
                <w:lang w:eastAsia="it-IT"/>
              </w:rPr>
            </w:pPr>
            <w:r w:rsidRPr="00DF4DA8">
              <w:rPr>
                <w:rFonts w:ascii="Calibri" w:hAnsi="Calibri" w:cs="Calibri"/>
                <w:sz w:val="22"/>
                <w:szCs w:val="22"/>
                <w:lang w:eastAsia="it-IT"/>
              </w:rPr>
              <w:t>coreografia</w:t>
            </w:r>
          </w:p>
        </w:tc>
        <w:tc>
          <w:tcPr>
            <w:tcW w:w="2080" w:type="dxa"/>
            <w:tcBorders>
              <w:top w:val="nil"/>
              <w:left w:val="nil"/>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jc w:val="right"/>
              <w:rPr>
                <w:rFonts w:ascii="Calibri" w:hAnsi="Calibri" w:cs="Calibri"/>
                <w:sz w:val="22"/>
                <w:szCs w:val="22"/>
                <w:lang w:eastAsia="it-IT"/>
              </w:rPr>
            </w:pPr>
            <w:r w:rsidRPr="00DF4DA8">
              <w:rPr>
                <w:rFonts w:ascii="Calibri" w:hAnsi="Calibri" w:cs="Calibri"/>
                <w:sz w:val="22"/>
                <w:szCs w:val="22"/>
                <w:lang w:eastAsia="it-IT"/>
              </w:rPr>
              <w:t>0,00 €</w:t>
            </w:r>
          </w:p>
        </w:tc>
        <w:tc>
          <w:tcPr>
            <w:tcW w:w="2200" w:type="dxa"/>
            <w:gridSpan w:val="2"/>
            <w:tcBorders>
              <w:top w:val="nil"/>
              <w:left w:val="nil"/>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rPr>
                <w:rFonts w:ascii="Calibri" w:hAnsi="Calibri" w:cs="Calibri"/>
                <w:sz w:val="22"/>
                <w:szCs w:val="22"/>
                <w:lang w:eastAsia="it-IT"/>
              </w:rPr>
            </w:pPr>
            <w:r w:rsidRPr="00DF4DA8">
              <w:rPr>
                <w:rFonts w:ascii="Calibri" w:hAnsi="Calibri" w:cs="Calibri"/>
                <w:sz w:val="22"/>
                <w:szCs w:val="22"/>
                <w:lang w:eastAsia="it-IT"/>
              </w:rPr>
              <w:t> </w:t>
            </w:r>
          </w:p>
        </w:tc>
      </w:tr>
      <w:tr w:rsidR="00DF4DA8" w:rsidRPr="00DF4DA8" w:rsidTr="00DF4DA8">
        <w:trPr>
          <w:gridAfter w:val="1"/>
          <w:wAfter w:w="13" w:type="dxa"/>
          <w:trHeight w:val="300"/>
        </w:trPr>
        <w:tc>
          <w:tcPr>
            <w:tcW w:w="3660" w:type="dxa"/>
            <w:vMerge/>
            <w:tcBorders>
              <w:top w:val="nil"/>
              <w:left w:val="single" w:sz="4" w:space="0" w:color="auto"/>
              <w:bottom w:val="single" w:sz="4" w:space="0" w:color="000000"/>
              <w:right w:val="single" w:sz="4" w:space="0" w:color="auto"/>
            </w:tcBorders>
            <w:vAlign w:val="center"/>
            <w:hideMark/>
          </w:tcPr>
          <w:p w:rsidR="00DF4DA8" w:rsidRPr="00DF4DA8" w:rsidRDefault="00DF4DA8" w:rsidP="00DF4DA8">
            <w:pPr>
              <w:suppressAutoHyphens w:val="0"/>
              <w:rPr>
                <w:rFonts w:ascii="Calibri" w:hAnsi="Calibri" w:cs="Calibri"/>
                <w:sz w:val="22"/>
                <w:szCs w:val="22"/>
                <w:lang w:eastAsia="it-IT"/>
              </w:rPr>
            </w:pPr>
          </w:p>
        </w:tc>
        <w:tc>
          <w:tcPr>
            <w:tcW w:w="1585" w:type="dxa"/>
            <w:tcBorders>
              <w:top w:val="nil"/>
              <w:left w:val="nil"/>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rPr>
                <w:rFonts w:ascii="Calibri" w:hAnsi="Calibri" w:cs="Calibri"/>
                <w:sz w:val="22"/>
                <w:szCs w:val="22"/>
                <w:lang w:eastAsia="it-IT"/>
              </w:rPr>
            </w:pPr>
            <w:r w:rsidRPr="00DF4DA8">
              <w:rPr>
                <w:rFonts w:ascii="Calibri" w:hAnsi="Calibri" w:cs="Calibri"/>
                <w:sz w:val="22"/>
                <w:szCs w:val="22"/>
                <w:lang w:eastAsia="it-IT"/>
              </w:rPr>
              <w:t>disegno luci</w:t>
            </w:r>
          </w:p>
        </w:tc>
        <w:tc>
          <w:tcPr>
            <w:tcW w:w="2080" w:type="dxa"/>
            <w:tcBorders>
              <w:top w:val="nil"/>
              <w:left w:val="nil"/>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jc w:val="right"/>
              <w:rPr>
                <w:rFonts w:ascii="Calibri" w:hAnsi="Calibri" w:cs="Calibri"/>
                <w:sz w:val="22"/>
                <w:szCs w:val="22"/>
                <w:lang w:eastAsia="it-IT"/>
              </w:rPr>
            </w:pPr>
            <w:r w:rsidRPr="00DF4DA8">
              <w:rPr>
                <w:rFonts w:ascii="Calibri" w:hAnsi="Calibri" w:cs="Calibri"/>
                <w:sz w:val="22"/>
                <w:szCs w:val="22"/>
                <w:lang w:eastAsia="it-IT"/>
              </w:rPr>
              <w:t>0,00 €</w:t>
            </w:r>
          </w:p>
        </w:tc>
        <w:tc>
          <w:tcPr>
            <w:tcW w:w="2200" w:type="dxa"/>
            <w:gridSpan w:val="2"/>
            <w:tcBorders>
              <w:top w:val="nil"/>
              <w:left w:val="nil"/>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rPr>
                <w:rFonts w:ascii="Calibri" w:hAnsi="Calibri" w:cs="Calibri"/>
                <w:sz w:val="22"/>
                <w:szCs w:val="22"/>
                <w:lang w:eastAsia="it-IT"/>
              </w:rPr>
            </w:pPr>
            <w:r w:rsidRPr="00DF4DA8">
              <w:rPr>
                <w:rFonts w:ascii="Calibri" w:hAnsi="Calibri" w:cs="Calibri"/>
                <w:sz w:val="22"/>
                <w:szCs w:val="22"/>
                <w:lang w:eastAsia="it-IT"/>
              </w:rPr>
              <w:t> </w:t>
            </w:r>
          </w:p>
        </w:tc>
      </w:tr>
      <w:tr w:rsidR="00DF4DA8" w:rsidRPr="00DF4DA8" w:rsidTr="00DF4DA8">
        <w:trPr>
          <w:gridAfter w:val="1"/>
          <w:wAfter w:w="13" w:type="dxa"/>
          <w:trHeight w:val="300"/>
        </w:trPr>
        <w:tc>
          <w:tcPr>
            <w:tcW w:w="3660" w:type="dxa"/>
            <w:vMerge/>
            <w:tcBorders>
              <w:top w:val="nil"/>
              <w:left w:val="single" w:sz="4" w:space="0" w:color="auto"/>
              <w:bottom w:val="single" w:sz="4" w:space="0" w:color="000000"/>
              <w:right w:val="single" w:sz="4" w:space="0" w:color="auto"/>
            </w:tcBorders>
            <w:vAlign w:val="center"/>
            <w:hideMark/>
          </w:tcPr>
          <w:p w:rsidR="00DF4DA8" w:rsidRPr="00DF4DA8" w:rsidRDefault="00DF4DA8" w:rsidP="00DF4DA8">
            <w:pPr>
              <w:suppressAutoHyphens w:val="0"/>
              <w:rPr>
                <w:rFonts w:ascii="Calibri" w:hAnsi="Calibri" w:cs="Calibri"/>
                <w:sz w:val="22"/>
                <w:szCs w:val="22"/>
                <w:lang w:eastAsia="it-IT"/>
              </w:rPr>
            </w:pPr>
          </w:p>
        </w:tc>
        <w:tc>
          <w:tcPr>
            <w:tcW w:w="1585" w:type="dxa"/>
            <w:tcBorders>
              <w:top w:val="nil"/>
              <w:left w:val="nil"/>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rPr>
                <w:rFonts w:ascii="Calibri" w:hAnsi="Calibri" w:cs="Calibri"/>
                <w:sz w:val="22"/>
                <w:szCs w:val="22"/>
                <w:lang w:eastAsia="it-IT"/>
              </w:rPr>
            </w:pPr>
            <w:r w:rsidRPr="00DF4DA8">
              <w:rPr>
                <w:rFonts w:ascii="Calibri" w:hAnsi="Calibri" w:cs="Calibri"/>
                <w:sz w:val="22"/>
                <w:szCs w:val="22"/>
                <w:lang w:eastAsia="it-IT"/>
              </w:rPr>
              <w:t>costumista</w:t>
            </w:r>
          </w:p>
        </w:tc>
        <w:tc>
          <w:tcPr>
            <w:tcW w:w="2080" w:type="dxa"/>
            <w:tcBorders>
              <w:top w:val="nil"/>
              <w:left w:val="nil"/>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jc w:val="right"/>
              <w:rPr>
                <w:rFonts w:ascii="Calibri" w:hAnsi="Calibri" w:cs="Calibri"/>
                <w:sz w:val="22"/>
                <w:szCs w:val="22"/>
                <w:lang w:eastAsia="it-IT"/>
              </w:rPr>
            </w:pPr>
            <w:r w:rsidRPr="00DF4DA8">
              <w:rPr>
                <w:rFonts w:ascii="Calibri" w:hAnsi="Calibri" w:cs="Calibri"/>
                <w:sz w:val="22"/>
                <w:szCs w:val="22"/>
                <w:lang w:eastAsia="it-IT"/>
              </w:rPr>
              <w:t>0,00 €</w:t>
            </w:r>
          </w:p>
        </w:tc>
        <w:tc>
          <w:tcPr>
            <w:tcW w:w="2200" w:type="dxa"/>
            <w:gridSpan w:val="2"/>
            <w:tcBorders>
              <w:top w:val="nil"/>
              <w:left w:val="nil"/>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rPr>
                <w:rFonts w:ascii="Calibri" w:hAnsi="Calibri" w:cs="Calibri"/>
                <w:sz w:val="22"/>
                <w:szCs w:val="22"/>
                <w:lang w:eastAsia="it-IT"/>
              </w:rPr>
            </w:pPr>
            <w:r w:rsidRPr="00DF4DA8">
              <w:rPr>
                <w:rFonts w:ascii="Calibri" w:hAnsi="Calibri" w:cs="Calibri"/>
                <w:sz w:val="22"/>
                <w:szCs w:val="22"/>
                <w:lang w:eastAsia="it-IT"/>
              </w:rPr>
              <w:t> </w:t>
            </w:r>
          </w:p>
        </w:tc>
      </w:tr>
      <w:tr w:rsidR="00DF4DA8" w:rsidRPr="00DF4DA8" w:rsidTr="00DF4DA8">
        <w:trPr>
          <w:gridAfter w:val="1"/>
          <w:wAfter w:w="13" w:type="dxa"/>
          <w:trHeight w:val="300"/>
        </w:trPr>
        <w:tc>
          <w:tcPr>
            <w:tcW w:w="3660" w:type="dxa"/>
            <w:vMerge/>
            <w:tcBorders>
              <w:top w:val="nil"/>
              <w:left w:val="single" w:sz="4" w:space="0" w:color="auto"/>
              <w:bottom w:val="single" w:sz="4" w:space="0" w:color="000000"/>
              <w:right w:val="single" w:sz="4" w:space="0" w:color="auto"/>
            </w:tcBorders>
            <w:vAlign w:val="center"/>
            <w:hideMark/>
          </w:tcPr>
          <w:p w:rsidR="00DF4DA8" w:rsidRPr="00DF4DA8" w:rsidRDefault="00DF4DA8" w:rsidP="00DF4DA8">
            <w:pPr>
              <w:suppressAutoHyphens w:val="0"/>
              <w:rPr>
                <w:rFonts w:ascii="Calibri" w:hAnsi="Calibri" w:cs="Calibri"/>
                <w:sz w:val="22"/>
                <w:szCs w:val="22"/>
                <w:lang w:eastAsia="it-IT"/>
              </w:rPr>
            </w:pPr>
          </w:p>
        </w:tc>
        <w:tc>
          <w:tcPr>
            <w:tcW w:w="1585" w:type="dxa"/>
            <w:tcBorders>
              <w:top w:val="nil"/>
              <w:left w:val="nil"/>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rPr>
                <w:rFonts w:ascii="Calibri" w:hAnsi="Calibri" w:cs="Calibri"/>
                <w:sz w:val="22"/>
                <w:szCs w:val="22"/>
                <w:lang w:eastAsia="it-IT"/>
              </w:rPr>
            </w:pPr>
            <w:r w:rsidRPr="00DF4DA8">
              <w:rPr>
                <w:rFonts w:ascii="Calibri" w:hAnsi="Calibri" w:cs="Calibri"/>
                <w:sz w:val="22"/>
                <w:szCs w:val="22"/>
                <w:lang w:eastAsia="it-IT"/>
              </w:rPr>
              <w:t>artista visivo</w:t>
            </w:r>
          </w:p>
        </w:tc>
        <w:tc>
          <w:tcPr>
            <w:tcW w:w="2080" w:type="dxa"/>
            <w:tcBorders>
              <w:top w:val="nil"/>
              <w:left w:val="nil"/>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jc w:val="right"/>
              <w:rPr>
                <w:rFonts w:ascii="Calibri" w:hAnsi="Calibri" w:cs="Calibri"/>
                <w:sz w:val="22"/>
                <w:szCs w:val="22"/>
                <w:lang w:eastAsia="it-IT"/>
              </w:rPr>
            </w:pPr>
            <w:r w:rsidRPr="00DF4DA8">
              <w:rPr>
                <w:rFonts w:ascii="Calibri" w:hAnsi="Calibri" w:cs="Calibri"/>
                <w:sz w:val="22"/>
                <w:szCs w:val="22"/>
                <w:lang w:eastAsia="it-IT"/>
              </w:rPr>
              <w:t>0,00 €</w:t>
            </w:r>
          </w:p>
        </w:tc>
        <w:tc>
          <w:tcPr>
            <w:tcW w:w="2200" w:type="dxa"/>
            <w:gridSpan w:val="2"/>
            <w:tcBorders>
              <w:top w:val="nil"/>
              <w:left w:val="nil"/>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rPr>
                <w:rFonts w:ascii="Calibri" w:hAnsi="Calibri" w:cs="Calibri"/>
                <w:sz w:val="22"/>
                <w:szCs w:val="22"/>
                <w:lang w:eastAsia="it-IT"/>
              </w:rPr>
            </w:pPr>
            <w:r w:rsidRPr="00DF4DA8">
              <w:rPr>
                <w:rFonts w:ascii="Calibri" w:hAnsi="Calibri" w:cs="Calibri"/>
                <w:sz w:val="22"/>
                <w:szCs w:val="22"/>
                <w:lang w:eastAsia="it-IT"/>
              </w:rPr>
              <w:t> </w:t>
            </w:r>
          </w:p>
        </w:tc>
      </w:tr>
      <w:tr w:rsidR="00DF4DA8" w:rsidRPr="00DF4DA8" w:rsidTr="00DF4DA8">
        <w:trPr>
          <w:gridAfter w:val="1"/>
          <w:wAfter w:w="13" w:type="dxa"/>
          <w:trHeight w:val="300"/>
        </w:trPr>
        <w:tc>
          <w:tcPr>
            <w:tcW w:w="3660" w:type="dxa"/>
            <w:vMerge/>
            <w:tcBorders>
              <w:top w:val="nil"/>
              <w:left w:val="single" w:sz="4" w:space="0" w:color="auto"/>
              <w:bottom w:val="single" w:sz="4" w:space="0" w:color="000000"/>
              <w:right w:val="single" w:sz="4" w:space="0" w:color="auto"/>
            </w:tcBorders>
            <w:vAlign w:val="center"/>
            <w:hideMark/>
          </w:tcPr>
          <w:p w:rsidR="00DF4DA8" w:rsidRPr="00DF4DA8" w:rsidRDefault="00DF4DA8" w:rsidP="00DF4DA8">
            <w:pPr>
              <w:suppressAutoHyphens w:val="0"/>
              <w:rPr>
                <w:rFonts w:ascii="Calibri" w:hAnsi="Calibri" w:cs="Calibri"/>
                <w:sz w:val="22"/>
                <w:szCs w:val="22"/>
                <w:lang w:eastAsia="it-IT"/>
              </w:rPr>
            </w:pPr>
          </w:p>
        </w:tc>
        <w:tc>
          <w:tcPr>
            <w:tcW w:w="1585" w:type="dxa"/>
            <w:tcBorders>
              <w:top w:val="nil"/>
              <w:left w:val="nil"/>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rPr>
                <w:rFonts w:ascii="Calibri" w:hAnsi="Calibri" w:cs="Calibri"/>
                <w:sz w:val="22"/>
                <w:szCs w:val="22"/>
                <w:lang w:eastAsia="it-IT"/>
              </w:rPr>
            </w:pPr>
            <w:r w:rsidRPr="00DF4DA8">
              <w:rPr>
                <w:rFonts w:ascii="Calibri" w:hAnsi="Calibri" w:cs="Calibri"/>
                <w:sz w:val="22"/>
                <w:szCs w:val="22"/>
                <w:lang w:eastAsia="it-IT"/>
              </w:rPr>
              <w:t xml:space="preserve">sound design           </w:t>
            </w:r>
          </w:p>
        </w:tc>
        <w:tc>
          <w:tcPr>
            <w:tcW w:w="2080" w:type="dxa"/>
            <w:tcBorders>
              <w:top w:val="nil"/>
              <w:left w:val="nil"/>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jc w:val="right"/>
              <w:rPr>
                <w:rFonts w:ascii="Calibri" w:hAnsi="Calibri" w:cs="Calibri"/>
                <w:sz w:val="22"/>
                <w:szCs w:val="22"/>
                <w:lang w:eastAsia="it-IT"/>
              </w:rPr>
            </w:pPr>
            <w:r w:rsidRPr="00DF4DA8">
              <w:rPr>
                <w:rFonts w:ascii="Calibri" w:hAnsi="Calibri" w:cs="Calibri"/>
                <w:sz w:val="22"/>
                <w:szCs w:val="22"/>
                <w:lang w:eastAsia="it-IT"/>
              </w:rPr>
              <w:t>0,00 €</w:t>
            </w:r>
          </w:p>
        </w:tc>
        <w:tc>
          <w:tcPr>
            <w:tcW w:w="2200" w:type="dxa"/>
            <w:gridSpan w:val="2"/>
            <w:tcBorders>
              <w:top w:val="nil"/>
              <w:left w:val="nil"/>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rPr>
                <w:rFonts w:ascii="Calibri" w:hAnsi="Calibri" w:cs="Calibri"/>
                <w:sz w:val="22"/>
                <w:szCs w:val="22"/>
                <w:lang w:eastAsia="it-IT"/>
              </w:rPr>
            </w:pPr>
            <w:r w:rsidRPr="00DF4DA8">
              <w:rPr>
                <w:rFonts w:ascii="Calibri" w:hAnsi="Calibri" w:cs="Calibri"/>
                <w:sz w:val="22"/>
                <w:szCs w:val="22"/>
                <w:lang w:eastAsia="it-IT"/>
              </w:rPr>
              <w:t> </w:t>
            </w:r>
          </w:p>
        </w:tc>
      </w:tr>
      <w:tr w:rsidR="00DF4DA8" w:rsidRPr="00DF4DA8" w:rsidTr="00DF4DA8">
        <w:trPr>
          <w:gridAfter w:val="1"/>
          <w:wAfter w:w="13" w:type="dxa"/>
          <w:trHeight w:val="300"/>
        </w:trPr>
        <w:tc>
          <w:tcPr>
            <w:tcW w:w="3660" w:type="dxa"/>
            <w:vMerge/>
            <w:tcBorders>
              <w:top w:val="nil"/>
              <w:left w:val="single" w:sz="4" w:space="0" w:color="auto"/>
              <w:bottom w:val="single" w:sz="4" w:space="0" w:color="000000"/>
              <w:right w:val="single" w:sz="4" w:space="0" w:color="auto"/>
            </w:tcBorders>
            <w:vAlign w:val="center"/>
            <w:hideMark/>
          </w:tcPr>
          <w:p w:rsidR="00DF4DA8" w:rsidRPr="00DF4DA8" w:rsidRDefault="00DF4DA8" w:rsidP="00DF4DA8">
            <w:pPr>
              <w:suppressAutoHyphens w:val="0"/>
              <w:rPr>
                <w:rFonts w:ascii="Calibri" w:hAnsi="Calibri" w:cs="Calibri"/>
                <w:sz w:val="22"/>
                <w:szCs w:val="22"/>
                <w:lang w:eastAsia="it-IT"/>
              </w:rPr>
            </w:pPr>
          </w:p>
        </w:tc>
        <w:tc>
          <w:tcPr>
            <w:tcW w:w="1585" w:type="dxa"/>
            <w:tcBorders>
              <w:top w:val="nil"/>
              <w:left w:val="nil"/>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rPr>
                <w:rFonts w:ascii="Calibri" w:hAnsi="Calibri" w:cs="Calibri"/>
                <w:sz w:val="22"/>
                <w:szCs w:val="22"/>
                <w:lang w:eastAsia="it-IT"/>
              </w:rPr>
            </w:pPr>
            <w:r w:rsidRPr="00DF4DA8">
              <w:rPr>
                <w:rFonts w:ascii="Calibri" w:hAnsi="Calibri" w:cs="Calibri"/>
                <w:sz w:val="22"/>
                <w:szCs w:val="22"/>
                <w:lang w:eastAsia="it-IT"/>
              </w:rPr>
              <w:t>documentazione video e fotografica</w:t>
            </w:r>
          </w:p>
        </w:tc>
        <w:tc>
          <w:tcPr>
            <w:tcW w:w="2080" w:type="dxa"/>
            <w:tcBorders>
              <w:top w:val="nil"/>
              <w:left w:val="nil"/>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jc w:val="right"/>
              <w:rPr>
                <w:rFonts w:ascii="Calibri" w:hAnsi="Calibri" w:cs="Calibri"/>
                <w:sz w:val="22"/>
                <w:szCs w:val="22"/>
                <w:lang w:eastAsia="it-IT"/>
              </w:rPr>
            </w:pPr>
            <w:r w:rsidRPr="00DF4DA8">
              <w:rPr>
                <w:rFonts w:ascii="Calibri" w:hAnsi="Calibri" w:cs="Calibri"/>
                <w:sz w:val="22"/>
                <w:szCs w:val="22"/>
                <w:lang w:eastAsia="it-IT"/>
              </w:rPr>
              <w:t>0,00 €</w:t>
            </w:r>
          </w:p>
        </w:tc>
        <w:tc>
          <w:tcPr>
            <w:tcW w:w="2200" w:type="dxa"/>
            <w:gridSpan w:val="2"/>
            <w:tcBorders>
              <w:top w:val="nil"/>
              <w:left w:val="nil"/>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rPr>
                <w:rFonts w:ascii="Calibri" w:hAnsi="Calibri" w:cs="Calibri"/>
                <w:sz w:val="22"/>
                <w:szCs w:val="22"/>
                <w:lang w:eastAsia="it-IT"/>
              </w:rPr>
            </w:pPr>
            <w:r w:rsidRPr="00DF4DA8">
              <w:rPr>
                <w:rFonts w:ascii="Calibri" w:hAnsi="Calibri" w:cs="Calibri"/>
                <w:sz w:val="22"/>
                <w:szCs w:val="22"/>
                <w:lang w:eastAsia="it-IT"/>
              </w:rPr>
              <w:t> </w:t>
            </w:r>
          </w:p>
        </w:tc>
      </w:tr>
      <w:tr w:rsidR="00DF4DA8" w:rsidRPr="00DF4DA8" w:rsidTr="00DF4DA8">
        <w:trPr>
          <w:gridAfter w:val="1"/>
          <w:wAfter w:w="13" w:type="dxa"/>
          <w:trHeight w:val="300"/>
        </w:trPr>
        <w:tc>
          <w:tcPr>
            <w:tcW w:w="3660" w:type="dxa"/>
            <w:vMerge/>
            <w:tcBorders>
              <w:top w:val="nil"/>
              <w:left w:val="single" w:sz="4" w:space="0" w:color="auto"/>
              <w:bottom w:val="single" w:sz="4" w:space="0" w:color="000000"/>
              <w:right w:val="single" w:sz="4" w:space="0" w:color="auto"/>
            </w:tcBorders>
            <w:vAlign w:val="center"/>
            <w:hideMark/>
          </w:tcPr>
          <w:p w:rsidR="00DF4DA8" w:rsidRPr="00DF4DA8" w:rsidRDefault="00DF4DA8" w:rsidP="00DF4DA8">
            <w:pPr>
              <w:suppressAutoHyphens w:val="0"/>
              <w:rPr>
                <w:rFonts w:ascii="Calibri" w:hAnsi="Calibri" w:cs="Calibri"/>
                <w:sz w:val="22"/>
                <w:szCs w:val="22"/>
                <w:lang w:eastAsia="it-IT"/>
              </w:rPr>
            </w:pPr>
          </w:p>
        </w:tc>
        <w:tc>
          <w:tcPr>
            <w:tcW w:w="1585" w:type="dxa"/>
            <w:tcBorders>
              <w:top w:val="nil"/>
              <w:left w:val="nil"/>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rPr>
                <w:rFonts w:ascii="Calibri" w:hAnsi="Calibri" w:cs="Calibri"/>
                <w:sz w:val="22"/>
                <w:szCs w:val="22"/>
                <w:lang w:eastAsia="it-IT"/>
              </w:rPr>
            </w:pPr>
            <w:r w:rsidRPr="00DF4DA8">
              <w:rPr>
                <w:rFonts w:ascii="Calibri" w:hAnsi="Calibri" w:cs="Calibri"/>
                <w:sz w:val="22"/>
                <w:szCs w:val="22"/>
                <w:lang w:eastAsia="it-IT"/>
              </w:rPr>
              <w:t>montaggio video</w:t>
            </w:r>
          </w:p>
        </w:tc>
        <w:tc>
          <w:tcPr>
            <w:tcW w:w="2080" w:type="dxa"/>
            <w:tcBorders>
              <w:top w:val="nil"/>
              <w:left w:val="nil"/>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jc w:val="right"/>
              <w:rPr>
                <w:rFonts w:ascii="Calibri" w:hAnsi="Calibri" w:cs="Calibri"/>
                <w:sz w:val="22"/>
                <w:szCs w:val="22"/>
                <w:lang w:eastAsia="it-IT"/>
              </w:rPr>
            </w:pPr>
            <w:r w:rsidRPr="00DF4DA8">
              <w:rPr>
                <w:rFonts w:ascii="Calibri" w:hAnsi="Calibri" w:cs="Calibri"/>
                <w:sz w:val="22"/>
                <w:szCs w:val="22"/>
                <w:lang w:eastAsia="it-IT"/>
              </w:rPr>
              <w:t>0,00 €</w:t>
            </w:r>
          </w:p>
        </w:tc>
        <w:tc>
          <w:tcPr>
            <w:tcW w:w="2200" w:type="dxa"/>
            <w:gridSpan w:val="2"/>
            <w:tcBorders>
              <w:top w:val="nil"/>
              <w:left w:val="nil"/>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rPr>
                <w:rFonts w:ascii="Calibri" w:hAnsi="Calibri" w:cs="Calibri"/>
                <w:sz w:val="22"/>
                <w:szCs w:val="22"/>
                <w:lang w:eastAsia="it-IT"/>
              </w:rPr>
            </w:pPr>
            <w:r w:rsidRPr="00DF4DA8">
              <w:rPr>
                <w:rFonts w:ascii="Calibri" w:hAnsi="Calibri" w:cs="Calibri"/>
                <w:sz w:val="22"/>
                <w:szCs w:val="22"/>
                <w:lang w:eastAsia="it-IT"/>
              </w:rPr>
              <w:t> </w:t>
            </w:r>
          </w:p>
        </w:tc>
      </w:tr>
      <w:tr w:rsidR="00DF4DA8" w:rsidRPr="00DF4DA8" w:rsidTr="00DF4DA8">
        <w:trPr>
          <w:gridAfter w:val="1"/>
          <w:wAfter w:w="13" w:type="dxa"/>
          <w:trHeight w:val="300"/>
        </w:trPr>
        <w:tc>
          <w:tcPr>
            <w:tcW w:w="3660" w:type="dxa"/>
            <w:vMerge/>
            <w:tcBorders>
              <w:top w:val="nil"/>
              <w:left w:val="single" w:sz="4" w:space="0" w:color="auto"/>
              <w:bottom w:val="single" w:sz="4" w:space="0" w:color="000000"/>
              <w:right w:val="single" w:sz="4" w:space="0" w:color="auto"/>
            </w:tcBorders>
            <w:vAlign w:val="center"/>
            <w:hideMark/>
          </w:tcPr>
          <w:p w:rsidR="00DF4DA8" w:rsidRPr="00DF4DA8" w:rsidRDefault="00DF4DA8" w:rsidP="00DF4DA8">
            <w:pPr>
              <w:suppressAutoHyphens w:val="0"/>
              <w:rPr>
                <w:rFonts w:ascii="Calibri" w:hAnsi="Calibri" w:cs="Calibri"/>
                <w:sz w:val="22"/>
                <w:szCs w:val="22"/>
                <w:lang w:eastAsia="it-IT"/>
              </w:rPr>
            </w:pPr>
          </w:p>
        </w:tc>
        <w:tc>
          <w:tcPr>
            <w:tcW w:w="1585" w:type="dxa"/>
            <w:tcBorders>
              <w:top w:val="nil"/>
              <w:left w:val="nil"/>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rPr>
                <w:rFonts w:ascii="Calibri" w:hAnsi="Calibri" w:cs="Calibri"/>
                <w:sz w:val="22"/>
                <w:szCs w:val="22"/>
                <w:lang w:eastAsia="it-IT"/>
              </w:rPr>
            </w:pPr>
            <w:r w:rsidRPr="00DF4DA8">
              <w:rPr>
                <w:rFonts w:ascii="Calibri" w:hAnsi="Calibri" w:cs="Calibri"/>
                <w:sz w:val="22"/>
                <w:szCs w:val="22"/>
                <w:lang w:eastAsia="it-IT"/>
              </w:rPr>
              <w:t>scenografo</w:t>
            </w:r>
          </w:p>
        </w:tc>
        <w:tc>
          <w:tcPr>
            <w:tcW w:w="2080" w:type="dxa"/>
            <w:tcBorders>
              <w:top w:val="nil"/>
              <w:left w:val="nil"/>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jc w:val="right"/>
              <w:rPr>
                <w:rFonts w:ascii="Calibri" w:hAnsi="Calibri" w:cs="Calibri"/>
                <w:sz w:val="22"/>
                <w:szCs w:val="22"/>
                <w:lang w:eastAsia="it-IT"/>
              </w:rPr>
            </w:pPr>
            <w:r w:rsidRPr="00DF4DA8">
              <w:rPr>
                <w:rFonts w:ascii="Calibri" w:hAnsi="Calibri" w:cs="Calibri"/>
                <w:sz w:val="22"/>
                <w:szCs w:val="22"/>
                <w:lang w:eastAsia="it-IT"/>
              </w:rPr>
              <w:t>0,00 €</w:t>
            </w:r>
          </w:p>
        </w:tc>
        <w:tc>
          <w:tcPr>
            <w:tcW w:w="2200" w:type="dxa"/>
            <w:gridSpan w:val="2"/>
            <w:tcBorders>
              <w:top w:val="nil"/>
              <w:left w:val="nil"/>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rPr>
                <w:rFonts w:ascii="Calibri" w:hAnsi="Calibri" w:cs="Calibri"/>
                <w:sz w:val="22"/>
                <w:szCs w:val="22"/>
                <w:lang w:eastAsia="it-IT"/>
              </w:rPr>
            </w:pPr>
            <w:r w:rsidRPr="00DF4DA8">
              <w:rPr>
                <w:rFonts w:ascii="Calibri" w:hAnsi="Calibri" w:cs="Calibri"/>
                <w:sz w:val="22"/>
                <w:szCs w:val="22"/>
                <w:lang w:eastAsia="it-IT"/>
              </w:rPr>
              <w:t> </w:t>
            </w:r>
          </w:p>
        </w:tc>
      </w:tr>
      <w:tr w:rsidR="00DF4DA8" w:rsidRPr="00DF4DA8" w:rsidTr="00DF4DA8">
        <w:trPr>
          <w:gridAfter w:val="1"/>
          <w:wAfter w:w="13" w:type="dxa"/>
          <w:trHeight w:val="300"/>
        </w:trPr>
        <w:tc>
          <w:tcPr>
            <w:tcW w:w="3660" w:type="dxa"/>
            <w:vMerge/>
            <w:tcBorders>
              <w:top w:val="nil"/>
              <w:left w:val="single" w:sz="4" w:space="0" w:color="auto"/>
              <w:bottom w:val="single" w:sz="4" w:space="0" w:color="000000"/>
              <w:right w:val="single" w:sz="4" w:space="0" w:color="auto"/>
            </w:tcBorders>
            <w:vAlign w:val="center"/>
            <w:hideMark/>
          </w:tcPr>
          <w:p w:rsidR="00DF4DA8" w:rsidRPr="00DF4DA8" w:rsidRDefault="00DF4DA8" w:rsidP="00DF4DA8">
            <w:pPr>
              <w:suppressAutoHyphens w:val="0"/>
              <w:rPr>
                <w:rFonts w:ascii="Calibri" w:hAnsi="Calibri" w:cs="Calibri"/>
                <w:sz w:val="22"/>
                <w:szCs w:val="22"/>
                <w:lang w:eastAsia="it-IT"/>
              </w:rPr>
            </w:pPr>
          </w:p>
        </w:tc>
        <w:tc>
          <w:tcPr>
            <w:tcW w:w="1585" w:type="dxa"/>
            <w:tcBorders>
              <w:top w:val="nil"/>
              <w:left w:val="nil"/>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rPr>
                <w:rFonts w:ascii="Calibri" w:hAnsi="Calibri" w:cs="Calibri"/>
                <w:sz w:val="22"/>
                <w:szCs w:val="22"/>
                <w:lang w:eastAsia="it-IT"/>
              </w:rPr>
            </w:pPr>
            <w:r w:rsidRPr="00DF4DA8">
              <w:rPr>
                <w:rFonts w:ascii="Calibri" w:hAnsi="Calibri" w:cs="Calibri"/>
                <w:sz w:val="22"/>
                <w:szCs w:val="22"/>
                <w:lang w:eastAsia="it-IT"/>
              </w:rPr>
              <w:t xml:space="preserve">altro (indicare) </w:t>
            </w:r>
          </w:p>
        </w:tc>
        <w:tc>
          <w:tcPr>
            <w:tcW w:w="2080" w:type="dxa"/>
            <w:tcBorders>
              <w:top w:val="nil"/>
              <w:left w:val="nil"/>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jc w:val="right"/>
              <w:rPr>
                <w:rFonts w:ascii="Calibri" w:hAnsi="Calibri" w:cs="Calibri"/>
                <w:sz w:val="22"/>
                <w:szCs w:val="22"/>
                <w:lang w:eastAsia="it-IT"/>
              </w:rPr>
            </w:pPr>
            <w:r w:rsidRPr="00DF4DA8">
              <w:rPr>
                <w:rFonts w:ascii="Calibri" w:hAnsi="Calibri" w:cs="Calibri"/>
                <w:sz w:val="22"/>
                <w:szCs w:val="22"/>
                <w:lang w:eastAsia="it-IT"/>
              </w:rPr>
              <w:t>0,00 €</w:t>
            </w:r>
          </w:p>
        </w:tc>
        <w:tc>
          <w:tcPr>
            <w:tcW w:w="2200" w:type="dxa"/>
            <w:gridSpan w:val="2"/>
            <w:tcBorders>
              <w:top w:val="nil"/>
              <w:left w:val="nil"/>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rPr>
                <w:rFonts w:ascii="Calibri" w:hAnsi="Calibri" w:cs="Calibri"/>
                <w:sz w:val="22"/>
                <w:szCs w:val="22"/>
                <w:lang w:eastAsia="it-IT"/>
              </w:rPr>
            </w:pPr>
            <w:r w:rsidRPr="00DF4DA8">
              <w:rPr>
                <w:rFonts w:ascii="Calibri" w:hAnsi="Calibri" w:cs="Calibri"/>
                <w:sz w:val="22"/>
                <w:szCs w:val="22"/>
                <w:lang w:eastAsia="it-IT"/>
              </w:rPr>
              <w:t> </w:t>
            </w:r>
          </w:p>
        </w:tc>
      </w:tr>
      <w:tr w:rsidR="00DF4DA8" w:rsidRPr="00DF4DA8" w:rsidTr="00DF4DA8">
        <w:trPr>
          <w:gridAfter w:val="1"/>
          <w:wAfter w:w="13" w:type="dxa"/>
          <w:trHeight w:val="300"/>
        </w:trPr>
        <w:tc>
          <w:tcPr>
            <w:tcW w:w="3660" w:type="dxa"/>
            <w:vMerge/>
            <w:tcBorders>
              <w:top w:val="nil"/>
              <w:left w:val="single" w:sz="4" w:space="0" w:color="auto"/>
              <w:bottom w:val="single" w:sz="4" w:space="0" w:color="000000"/>
              <w:right w:val="single" w:sz="4" w:space="0" w:color="auto"/>
            </w:tcBorders>
            <w:vAlign w:val="center"/>
            <w:hideMark/>
          </w:tcPr>
          <w:p w:rsidR="00DF4DA8" w:rsidRPr="00DF4DA8" w:rsidRDefault="00DF4DA8" w:rsidP="00DF4DA8">
            <w:pPr>
              <w:suppressAutoHyphens w:val="0"/>
              <w:rPr>
                <w:rFonts w:ascii="Calibri" w:hAnsi="Calibri" w:cs="Calibri"/>
                <w:sz w:val="22"/>
                <w:szCs w:val="22"/>
                <w:lang w:eastAsia="it-IT"/>
              </w:rPr>
            </w:pPr>
          </w:p>
        </w:tc>
        <w:tc>
          <w:tcPr>
            <w:tcW w:w="1585" w:type="dxa"/>
            <w:tcBorders>
              <w:top w:val="nil"/>
              <w:left w:val="nil"/>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rPr>
                <w:rFonts w:ascii="Calibri" w:hAnsi="Calibri" w:cs="Calibri"/>
                <w:sz w:val="22"/>
                <w:szCs w:val="22"/>
                <w:lang w:eastAsia="it-IT"/>
              </w:rPr>
            </w:pPr>
            <w:r w:rsidRPr="00DF4DA8">
              <w:rPr>
                <w:rFonts w:ascii="Calibri" w:hAnsi="Calibri" w:cs="Calibri"/>
                <w:sz w:val="22"/>
                <w:szCs w:val="22"/>
                <w:lang w:eastAsia="it-IT"/>
              </w:rPr>
              <w:t xml:space="preserve">tutoraggio  artistico </w:t>
            </w:r>
          </w:p>
        </w:tc>
        <w:tc>
          <w:tcPr>
            <w:tcW w:w="2080" w:type="dxa"/>
            <w:tcBorders>
              <w:top w:val="nil"/>
              <w:left w:val="nil"/>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jc w:val="right"/>
              <w:rPr>
                <w:rFonts w:ascii="Calibri" w:hAnsi="Calibri" w:cs="Calibri"/>
                <w:sz w:val="22"/>
                <w:szCs w:val="22"/>
                <w:lang w:eastAsia="it-IT"/>
              </w:rPr>
            </w:pPr>
            <w:r w:rsidRPr="00DF4DA8">
              <w:rPr>
                <w:rFonts w:ascii="Calibri" w:hAnsi="Calibri" w:cs="Calibri"/>
                <w:sz w:val="22"/>
                <w:szCs w:val="22"/>
                <w:lang w:eastAsia="it-IT"/>
              </w:rPr>
              <w:t xml:space="preserve">A CURA </w:t>
            </w:r>
            <w:proofErr w:type="spellStart"/>
            <w:r w:rsidRPr="00DF4DA8">
              <w:rPr>
                <w:rFonts w:ascii="Calibri" w:hAnsi="Calibri" w:cs="Calibri"/>
                <w:sz w:val="22"/>
                <w:szCs w:val="22"/>
                <w:lang w:eastAsia="it-IT"/>
              </w:rPr>
              <w:t>AiEP</w:t>
            </w:r>
            <w:proofErr w:type="spellEnd"/>
            <w:r w:rsidRPr="00DF4DA8">
              <w:rPr>
                <w:rFonts w:ascii="Calibri" w:hAnsi="Calibri" w:cs="Calibri"/>
                <w:sz w:val="22"/>
                <w:szCs w:val="22"/>
                <w:lang w:eastAsia="it-IT"/>
              </w:rPr>
              <w:t xml:space="preserve"> </w:t>
            </w:r>
          </w:p>
        </w:tc>
        <w:tc>
          <w:tcPr>
            <w:tcW w:w="2200" w:type="dxa"/>
            <w:gridSpan w:val="2"/>
            <w:tcBorders>
              <w:top w:val="nil"/>
              <w:left w:val="nil"/>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rPr>
                <w:rFonts w:ascii="Calibri" w:hAnsi="Calibri" w:cs="Calibri"/>
                <w:sz w:val="22"/>
                <w:szCs w:val="22"/>
                <w:lang w:eastAsia="it-IT"/>
              </w:rPr>
            </w:pPr>
            <w:r w:rsidRPr="00DF4DA8">
              <w:rPr>
                <w:rFonts w:ascii="Calibri" w:hAnsi="Calibri" w:cs="Calibri"/>
                <w:sz w:val="22"/>
                <w:szCs w:val="22"/>
                <w:lang w:eastAsia="it-IT"/>
              </w:rPr>
              <w:t> </w:t>
            </w:r>
          </w:p>
        </w:tc>
      </w:tr>
      <w:tr w:rsidR="00DF4DA8" w:rsidRPr="00DF4DA8" w:rsidTr="00DF4DA8">
        <w:trPr>
          <w:gridAfter w:val="1"/>
          <w:wAfter w:w="13" w:type="dxa"/>
          <w:trHeight w:val="300"/>
        </w:trPr>
        <w:tc>
          <w:tcPr>
            <w:tcW w:w="3660" w:type="dxa"/>
            <w:vMerge/>
            <w:tcBorders>
              <w:top w:val="nil"/>
              <w:left w:val="single" w:sz="4" w:space="0" w:color="auto"/>
              <w:bottom w:val="single" w:sz="4" w:space="0" w:color="000000"/>
              <w:right w:val="single" w:sz="4" w:space="0" w:color="auto"/>
            </w:tcBorders>
            <w:vAlign w:val="center"/>
            <w:hideMark/>
          </w:tcPr>
          <w:p w:rsidR="00DF4DA8" w:rsidRPr="00DF4DA8" w:rsidRDefault="00DF4DA8" w:rsidP="00DF4DA8">
            <w:pPr>
              <w:suppressAutoHyphens w:val="0"/>
              <w:rPr>
                <w:rFonts w:ascii="Calibri" w:hAnsi="Calibri" w:cs="Calibri"/>
                <w:sz w:val="22"/>
                <w:szCs w:val="22"/>
                <w:lang w:eastAsia="it-IT"/>
              </w:rPr>
            </w:pPr>
          </w:p>
        </w:tc>
        <w:tc>
          <w:tcPr>
            <w:tcW w:w="1585" w:type="dxa"/>
            <w:tcBorders>
              <w:top w:val="nil"/>
              <w:left w:val="nil"/>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rPr>
                <w:rFonts w:ascii="Calibri" w:hAnsi="Calibri" w:cs="Calibri"/>
                <w:sz w:val="22"/>
                <w:szCs w:val="22"/>
                <w:lang w:eastAsia="it-IT"/>
              </w:rPr>
            </w:pPr>
            <w:r w:rsidRPr="00DF4DA8">
              <w:rPr>
                <w:rFonts w:ascii="Calibri" w:hAnsi="Calibri" w:cs="Calibri"/>
                <w:sz w:val="22"/>
                <w:szCs w:val="22"/>
                <w:lang w:eastAsia="it-IT"/>
              </w:rPr>
              <w:t>tutoraggio tecnico</w:t>
            </w:r>
          </w:p>
        </w:tc>
        <w:tc>
          <w:tcPr>
            <w:tcW w:w="2080" w:type="dxa"/>
            <w:tcBorders>
              <w:top w:val="nil"/>
              <w:left w:val="nil"/>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jc w:val="right"/>
              <w:rPr>
                <w:rFonts w:ascii="Calibri" w:hAnsi="Calibri" w:cs="Calibri"/>
                <w:sz w:val="22"/>
                <w:szCs w:val="22"/>
                <w:lang w:eastAsia="it-IT"/>
              </w:rPr>
            </w:pPr>
            <w:r w:rsidRPr="00DF4DA8">
              <w:rPr>
                <w:rFonts w:ascii="Calibri" w:hAnsi="Calibri" w:cs="Calibri"/>
                <w:sz w:val="22"/>
                <w:szCs w:val="22"/>
                <w:lang w:eastAsia="it-IT"/>
              </w:rPr>
              <w:t xml:space="preserve">A CURA </w:t>
            </w:r>
            <w:proofErr w:type="spellStart"/>
            <w:r w:rsidRPr="00DF4DA8">
              <w:rPr>
                <w:rFonts w:ascii="Calibri" w:hAnsi="Calibri" w:cs="Calibri"/>
                <w:sz w:val="22"/>
                <w:szCs w:val="22"/>
                <w:lang w:eastAsia="it-IT"/>
              </w:rPr>
              <w:t>AiEP</w:t>
            </w:r>
            <w:proofErr w:type="spellEnd"/>
            <w:r w:rsidRPr="00DF4DA8">
              <w:rPr>
                <w:rFonts w:ascii="Calibri" w:hAnsi="Calibri" w:cs="Calibri"/>
                <w:sz w:val="22"/>
                <w:szCs w:val="22"/>
                <w:lang w:eastAsia="it-IT"/>
              </w:rPr>
              <w:t xml:space="preserve"> </w:t>
            </w:r>
          </w:p>
        </w:tc>
        <w:tc>
          <w:tcPr>
            <w:tcW w:w="2200" w:type="dxa"/>
            <w:gridSpan w:val="2"/>
            <w:tcBorders>
              <w:top w:val="nil"/>
              <w:left w:val="nil"/>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rPr>
                <w:rFonts w:ascii="Calibri" w:hAnsi="Calibri" w:cs="Calibri"/>
                <w:sz w:val="22"/>
                <w:szCs w:val="22"/>
                <w:lang w:eastAsia="it-IT"/>
              </w:rPr>
            </w:pPr>
            <w:r w:rsidRPr="00DF4DA8">
              <w:rPr>
                <w:rFonts w:ascii="Calibri" w:hAnsi="Calibri" w:cs="Calibri"/>
                <w:sz w:val="22"/>
                <w:szCs w:val="22"/>
                <w:lang w:eastAsia="it-IT"/>
              </w:rPr>
              <w:t> </w:t>
            </w:r>
          </w:p>
        </w:tc>
      </w:tr>
      <w:tr w:rsidR="00DF4DA8" w:rsidRPr="00DF4DA8" w:rsidTr="00DF4DA8">
        <w:trPr>
          <w:gridAfter w:val="1"/>
          <w:wAfter w:w="13" w:type="dxa"/>
          <w:trHeight w:val="300"/>
        </w:trPr>
        <w:tc>
          <w:tcPr>
            <w:tcW w:w="3660" w:type="dxa"/>
            <w:vMerge/>
            <w:tcBorders>
              <w:top w:val="nil"/>
              <w:left w:val="single" w:sz="4" w:space="0" w:color="auto"/>
              <w:bottom w:val="single" w:sz="4" w:space="0" w:color="000000"/>
              <w:right w:val="single" w:sz="4" w:space="0" w:color="auto"/>
            </w:tcBorders>
            <w:vAlign w:val="center"/>
            <w:hideMark/>
          </w:tcPr>
          <w:p w:rsidR="00DF4DA8" w:rsidRPr="00DF4DA8" w:rsidRDefault="00DF4DA8" w:rsidP="00DF4DA8">
            <w:pPr>
              <w:suppressAutoHyphens w:val="0"/>
              <w:rPr>
                <w:rFonts w:ascii="Calibri" w:hAnsi="Calibri" w:cs="Calibri"/>
                <w:sz w:val="22"/>
                <w:szCs w:val="22"/>
                <w:lang w:eastAsia="it-IT"/>
              </w:rPr>
            </w:pPr>
          </w:p>
        </w:tc>
        <w:tc>
          <w:tcPr>
            <w:tcW w:w="1585" w:type="dxa"/>
            <w:tcBorders>
              <w:top w:val="nil"/>
              <w:left w:val="nil"/>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rPr>
                <w:rFonts w:ascii="Calibri" w:hAnsi="Calibri" w:cs="Calibri"/>
                <w:sz w:val="22"/>
                <w:szCs w:val="22"/>
                <w:lang w:eastAsia="it-IT"/>
              </w:rPr>
            </w:pPr>
            <w:r w:rsidRPr="00DF4DA8">
              <w:rPr>
                <w:rFonts w:ascii="Calibri" w:hAnsi="Calibri" w:cs="Calibri"/>
                <w:sz w:val="22"/>
                <w:szCs w:val="22"/>
                <w:lang w:eastAsia="it-IT"/>
              </w:rPr>
              <w:t> </w:t>
            </w:r>
          </w:p>
        </w:tc>
        <w:tc>
          <w:tcPr>
            <w:tcW w:w="2080" w:type="dxa"/>
            <w:tcBorders>
              <w:top w:val="nil"/>
              <w:left w:val="nil"/>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rPr>
                <w:rFonts w:ascii="Calibri" w:hAnsi="Calibri" w:cs="Calibri"/>
                <w:sz w:val="22"/>
                <w:szCs w:val="22"/>
                <w:lang w:eastAsia="it-IT"/>
              </w:rPr>
            </w:pPr>
            <w:r w:rsidRPr="00DF4DA8">
              <w:rPr>
                <w:rFonts w:ascii="Calibri" w:hAnsi="Calibri" w:cs="Calibri"/>
                <w:sz w:val="22"/>
                <w:szCs w:val="22"/>
                <w:lang w:eastAsia="it-IT"/>
              </w:rPr>
              <w:t> </w:t>
            </w:r>
          </w:p>
        </w:tc>
        <w:tc>
          <w:tcPr>
            <w:tcW w:w="2200" w:type="dxa"/>
            <w:gridSpan w:val="2"/>
            <w:tcBorders>
              <w:top w:val="nil"/>
              <w:left w:val="nil"/>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jc w:val="right"/>
              <w:rPr>
                <w:rFonts w:ascii="Calibri" w:hAnsi="Calibri" w:cs="Calibri"/>
                <w:b/>
                <w:bCs/>
                <w:sz w:val="22"/>
                <w:szCs w:val="22"/>
                <w:lang w:eastAsia="it-IT"/>
              </w:rPr>
            </w:pPr>
            <w:r w:rsidRPr="00DF4DA8">
              <w:rPr>
                <w:rFonts w:ascii="Calibri" w:hAnsi="Calibri" w:cs="Calibri"/>
                <w:b/>
                <w:bCs/>
                <w:sz w:val="22"/>
                <w:szCs w:val="22"/>
                <w:lang w:eastAsia="it-IT"/>
              </w:rPr>
              <w:t>0,00 €</w:t>
            </w:r>
          </w:p>
        </w:tc>
      </w:tr>
      <w:tr w:rsidR="00DF4DA8" w:rsidRPr="00DF4DA8" w:rsidTr="00DF4DA8">
        <w:trPr>
          <w:trHeight w:val="300"/>
        </w:trPr>
        <w:tc>
          <w:tcPr>
            <w:tcW w:w="9538"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F4DA8" w:rsidRPr="00DF4DA8" w:rsidRDefault="00DF4DA8" w:rsidP="00DF4DA8">
            <w:pPr>
              <w:suppressAutoHyphens w:val="0"/>
              <w:rPr>
                <w:rFonts w:ascii="Calibri" w:hAnsi="Calibri" w:cs="Calibri"/>
                <w:sz w:val="22"/>
                <w:szCs w:val="22"/>
                <w:lang w:eastAsia="it-IT"/>
              </w:rPr>
            </w:pPr>
            <w:r w:rsidRPr="00DF4DA8">
              <w:rPr>
                <w:rFonts w:ascii="Calibri" w:hAnsi="Calibri" w:cs="Calibri"/>
                <w:sz w:val="22"/>
                <w:szCs w:val="22"/>
                <w:lang w:eastAsia="it-IT"/>
              </w:rPr>
              <w:t> </w:t>
            </w:r>
          </w:p>
        </w:tc>
      </w:tr>
      <w:tr w:rsidR="00DF4DA8" w:rsidRPr="00DF4DA8" w:rsidTr="00DF4DA8">
        <w:trPr>
          <w:gridAfter w:val="1"/>
          <w:wAfter w:w="13" w:type="dxa"/>
          <w:trHeight w:val="300"/>
        </w:trPr>
        <w:tc>
          <w:tcPr>
            <w:tcW w:w="3660" w:type="dxa"/>
            <w:tcBorders>
              <w:top w:val="nil"/>
              <w:left w:val="single" w:sz="4" w:space="0" w:color="auto"/>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rPr>
                <w:rFonts w:ascii="Calibri" w:hAnsi="Calibri" w:cs="Calibri"/>
                <w:sz w:val="22"/>
                <w:szCs w:val="22"/>
                <w:lang w:eastAsia="it-IT"/>
              </w:rPr>
            </w:pPr>
            <w:r w:rsidRPr="00DF4DA8">
              <w:rPr>
                <w:rFonts w:ascii="Calibri" w:hAnsi="Calibri" w:cs="Calibri"/>
                <w:sz w:val="22"/>
                <w:szCs w:val="22"/>
                <w:lang w:eastAsia="it-IT"/>
              </w:rPr>
              <w:t>3. Sceneggiatura/Drammaturgia (eventuale)</w:t>
            </w:r>
          </w:p>
        </w:tc>
        <w:tc>
          <w:tcPr>
            <w:tcW w:w="1585" w:type="dxa"/>
            <w:tcBorders>
              <w:top w:val="nil"/>
              <w:left w:val="nil"/>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jc w:val="right"/>
              <w:rPr>
                <w:rFonts w:ascii="Calibri" w:hAnsi="Calibri" w:cs="Calibri"/>
                <w:sz w:val="22"/>
                <w:szCs w:val="22"/>
                <w:lang w:eastAsia="it-IT"/>
              </w:rPr>
            </w:pPr>
            <w:r w:rsidRPr="00DF4DA8">
              <w:rPr>
                <w:rFonts w:ascii="Calibri" w:hAnsi="Calibri" w:cs="Calibri"/>
                <w:sz w:val="22"/>
                <w:szCs w:val="22"/>
                <w:lang w:eastAsia="it-IT"/>
              </w:rPr>
              <w:t> </w:t>
            </w:r>
          </w:p>
        </w:tc>
        <w:tc>
          <w:tcPr>
            <w:tcW w:w="2080" w:type="dxa"/>
            <w:tcBorders>
              <w:top w:val="nil"/>
              <w:left w:val="nil"/>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rPr>
                <w:rFonts w:ascii="Calibri" w:hAnsi="Calibri" w:cs="Calibri"/>
                <w:sz w:val="22"/>
                <w:szCs w:val="22"/>
                <w:lang w:eastAsia="it-IT"/>
              </w:rPr>
            </w:pPr>
            <w:r w:rsidRPr="00DF4DA8">
              <w:rPr>
                <w:rFonts w:ascii="Calibri" w:hAnsi="Calibri" w:cs="Calibri"/>
                <w:sz w:val="22"/>
                <w:szCs w:val="22"/>
                <w:lang w:eastAsia="it-IT"/>
              </w:rPr>
              <w:t> </w:t>
            </w:r>
          </w:p>
        </w:tc>
        <w:tc>
          <w:tcPr>
            <w:tcW w:w="2200" w:type="dxa"/>
            <w:gridSpan w:val="2"/>
            <w:tcBorders>
              <w:top w:val="nil"/>
              <w:left w:val="nil"/>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jc w:val="right"/>
              <w:rPr>
                <w:rFonts w:ascii="Calibri" w:hAnsi="Calibri" w:cs="Calibri"/>
                <w:sz w:val="22"/>
                <w:szCs w:val="22"/>
                <w:lang w:eastAsia="it-IT"/>
              </w:rPr>
            </w:pPr>
            <w:r w:rsidRPr="00DF4DA8">
              <w:rPr>
                <w:rFonts w:ascii="Calibri" w:hAnsi="Calibri" w:cs="Calibri"/>
                <w:sz w:val="22"/>
                <w:szCs w:val="22"/>
                <w:lang w:eastAsia="it-IT"/>
              </w:rPr>
              <w:t>0,00 €</w:t>
            </w:r>
          </w:p>
        </w:tc>
      </w:tr>
      <w:tr w:rsidR="00DF4DA8" w:rsidRPr="00DF4DA8" w:rsidTr="00DF4DA8">
        <w:trPr>
          <w:trHeight w:val="300"/>
        </w:trPr>
        <w:tc>
          <w:tcPr>
            <w:tcW w:w="9538"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F4DA8" w:rsidRPr="00DF4DA8" w:rsidRDefault="00DF4DA8" w:rsidP="00DF4DA8">
            <w:pPr>
              <w:suppressAutoHyphens w:val="0"/>
              <w:rPr>
                <w:rFonts w:ascii="Calibri" w:hAnsi="Calibri" w:cs="Calibri"/>
                <w:sz w:val="22"/>
                <w:szCs w:val="22"/>
                <w:lang w:eastAsia="it-IT"/>
              </w:rPr>
            </w:pPr>
            <w:r w:rsidRPr="00DF4DA8">
              <w:rPr>
                <w:rFonts w:ascii="Calibri" w:hAnsi="Calibri" w:cs="Calibri"/>
                <w:sz w:val="22"/>
                <w:szCs w:val="22"/>
                <w:lang w:eastAsia="it-IT"/>
              </w:rPr>
              <w:t> </w:t>
            </w:r>
          </w:p>
        </w:tc>
      </w:tr>
      <w:tr w:rsidR="00DF4DA8" w:rsidRPr="00DF4DA8" w:rsidTr="00DF4DA8">
        <w:trPr>
          <w:gridAfter w:val="1"/>
          <w:wAfter w:w="13" w:type="dxa"/>
          <w:trHeight w:val="300"/>
        </w:trPr>
        <w:tc>
          <w:tcPr>
            <w:tcW w:w="3660" w:type="dxa"/>
            <w:vMerge w:val="restart"/>
            <w:tcBorders>
              <w:top w:val="nil"/>
              <w:left w:val="single" w:sz="4" w:space="0" w:color="auto"/>
              <w:bottom w:val="single" w:sz="4" w:space="0" w:color="000000"/>
              <w:right w:val="single" w:sz="4" w:space="0" w:color="auto"/>
            </w:tcBorders>
            <w:shd w:val="clear" w:color="auto" w:fill="auto"/>
            <w:hideMark/>
          </w:tcPr>
          <w:p w:rsidR="00DF4DA8" w:rsidRPr="00DF4DA8" w:rsidRDefault="00DF4DA8" w:rsidP="00DF4DA8">
            <w:pPr>
              <w:suppressAutoHyphens w:val="0"/>
              <w:rPr>
                <w:rFonts w:ascii="Calibri" w:hAnsi="Calibri" w:cs="Calibri"/>
                <w:sz w:val="22"/>
                <w:szCs w:val="22"/>
                <w:lang w:eastAsia="it-IT"/>
              </w:rPr>
            </w:pPr>
            <w:r w:rsidRPr="00DF4DA8">
              <w:rPr>
                <w:rFonts w:ascii="Calibri" w:hAnsi="Calibri" w:cs="Calibri"/>
                <w:sz w:val="22"/>
                <w:szCs w:val="22"/>
                <w:lang w:eastAsia="it-IT"/>
              </w:rPr>
              <w:t>4. Materiale vario   ( specificare  se noleggio/acquisto)</w:t>
            </w:r>
          </w:p>
        </w:tc>
        <w:tc>
          <w:tcPr>
            <w:tcW w:w="1585" w:type="dxa"/>
            <w:tcBorders>
              <w:top w:val="nil"/>
              <w:left w:val="nil"/>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rPr>
                <w:rFonts w:ascii="Calibri" w:hAnsi="Calibri" w:cs="Calibri"/>
                <w:sz w:val="22"/>
                <w:szCs w:val="22"/>
                <w:lang w:eastAsia="it-IT"/>
              </w:rPr>
            </w:pPr>
            <w:r w:rsidRPr="00DF4DA8">
              <w:rPr>
                <w:rFonts w:ascii="Calibri" w:hAnsi="Calibri" w:cs="Calibri"/>
                <w:sz w:val="22"/>
                <w:szCs w:val="22"/>
                <w:lang w:eastAsia="it-IT"/>
              </w:rPr>
              <w:t xml:space="preserve">scheda tecnica base </w:t>
            </w:r>
          </w:p>
        </w:tc>
        <w:tc>
          <w:tcPr>
            <w:tcW w:w="2080" w:type="dxa"/>
            <w:tcBorders>
              <w:top w:val="nil"/>
              <w:left w:val="nil"/>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jc w:val="right"/>
              <w:rPr>
                <w:rFonts w:ascii="Calibri" w:hAnsi="Calibri" w:cs="Calibri"/>
                <w:sz w:val="22"/>
                <w:szCs w:val="22"/>
                <w:lang w:eastAsia="it-IT"/>
              </w:rPr>
            </w:pPr>
            <w:r w:rsidRPr="00DF4DA8">
              <w:rPr>
                <w:rFonts w:ascii="Calibri" w:hAnsi="Calibri" w:cs="Calibri"/>
                <w:sz w:val="22"/>
                <w:szCs w:val="22"/>
                <w:lang w:eastAsia="it-IT"/>
              </w:rPr>
              <w:t xml:space="preserve">A CURA </w:t>
            </w:r>
            <w:proofErr w:type="spellStart"/>
            <w:r w:rsidRPr="00DF4DA8">
              <w:rPr>
                <w:rFonts w:ascii="Calibri" w:hAnsi="Calibri" w:cs="Calibri"/>
                <w:sz w:val="22"/>
                <w:szCs w:val="22"/>
                <w:lang w:eastAsia="it-IT"/>
              </w:rPr>
              <w:t>AiEP</w:t>
            </w:r>
            <w:proofErr w:type="spellEnd"/>
            <w:r w:rsidRPr="00DF4DA8">
              <w:rPr>
                <w:rFonts w:ascii="Calibri" w:hAnsi="Calibri" w:cs="Calibri"/>
                <w:sz w:val="22"/>
                <w:szCs w:val="22"/>
                <w:lang w:eastAsia="it-IT"/>
              </w:rPr>
              <w:t xml:space="preserve"> </w:t>
            </w:r>
          </w:p>
        </w:tc>
        <w:tc>
          <w:tcPr>
            <w:tcW w:w="2200" w:type="dxa"/>
            <w:gridSpan w:val="2"/>
            <w:tcBorders>
              <w:top w:val="nil"/>
              <w:left w:val="nil"/>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rPr>
                <w:rFonts w:ascii="Calibri" w:hAnsi="Calibri" w:cs="Calibri"/>
                <w:sz w:val="22"/>
                <w:szCs w:val="22"/>
                <w:lang w:eastAsia="it-IT"/>
              </w:rPr>
            </w:pPr>
            <w:r w:rsidRPr="00DF4DA8">
              <w:rPr>
                <w:rFonts w:ascii="Calibri" w:hAnsi="Calibri" w:cs="Calibri"/>
                <w:sz w:val="22"/>
                <w:szCs w:val="22"/>
                <w:lang w:eastAsia="it-IT"/>
              </w:rPr>
              <w:t> </w:t>
            </w:r>
          </w:p>
        </w:tc>
      </w:tr>
      <w:tr w:rsidR="00DF4DA8" w:rsidRPr="00DF4DA8" w:rsidTr="00DF4DA8">
        <w:trPr>
          <w:gridAfter w:val="1"/>
          <w:wAfter w:w="13" w:type="dxa"/>
          <w:trHeight w:val="300"/>
        </w:trPr>
        <w:tc>
          <w:tcPr>
            <w:tcW w:w="3660" w:type="dxa"/>
            <w:vMerge/>
            <w:tcBorders>
              <w:top w:val="nil"/>
              <w:left w:val="single" w:sz="4" w:space="0" w:color="auto"/>
              <w:bottom w:val="single" w:sz="4" w:space="0" w:color="000000"/>
              <w:right w:val="single" w:sz="4" w:space="0" w:color="auto"/>
            </w:tcBorders>
            <w:vAlign w:val="center"/>
            <w:hideMark/>
          </w:tcPr>
          <w:p w:rsidR="00DF4DA8" w:rsidRPr="00DF4DA8" w:rsidRDefault="00DF4DA8" w:rsidP="00DF4DA8">
            <w:pPr>
              <w:suppressAutoHyphens w:val="0"/>
              <w:rPr>
                <w:rFonts w:ascii="Calibri" w:hAnsi="Calibri" w:cs="Calibri"/>
                <w:sz w:val="22"/>
                <w:szCs w:val="22"/>
                <w:lang w:eastAsia="it-IT"/>
              </w:rPr>
            </w:pPr>
          </w:p>
        </w:tc>
        <w:tc>
          <w:tcPr>
            <w:tcW w:w="1585" w:type="dxa"/>
            <w:tcBorders>
              <w:top w:val="nil"/>
              <w:left w:val="nil"/>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rPr>
                <w:rFonts w:ascii="Calibri" w:hAnsi="Calibri" w:cs="Calibri"/>
                <w:sz w:val="22"/>
                <w:szCs w:val="22"/>
                <w:lang w:eastAsia="it-IT"/>
              </w:rPr>
            </w:pPr>
            <w:r w:rsidRPr="00DF4DA8">
              <w:rPr>
                <w:rFonts w:ascii="Calibri" w:hAnsi="Calibri" w:cs="Calibri"/>
                <w:sz w:val="22"/>
                <w:szCs w:val="22"/>
                <w:lang w:eastAsia="it-IT"/>
              </w:rPr>
              <w:t>scenografia</w:t>
            </w:r>
          </w:p>
        </w:tc>
        <w:tc>
          <w:tcPr>
            <w:tcW w:w="2080" w:type="dxa"/>
            <w:tcBorders>
              <w:top w:val="nil"/>
              <w:left w:val="nil"/>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jc w:val="right"/>
              <w:rPr>
                <w:rFonts w:ascii="Calibri" w:hAnsi="Calibri" w:cs="Calibri"/>
                <w:sz w:val="22"/>
                <w:szCs w:val="22"/>
                <w:lang w:eastAsia="it-IT"/>
              </w:rPr>
            </w:pPr>
            <w:r w:rsidRPr="00DF4DA8">
              <w:rPr>
                <w:rFonts w:ascii="Calibri" w:hAnsi="Calibri" w:cs="Calibri"/>
                <w:sz w:val="22"/>
                <w:szCs w:val="22"/>
                <w:lang w:eastAsia="it-IT"/>
              </w:rPr>
              <w:t>0,00 €</w:t>
            </w:r>
          </w:p>
        </w:tc>
        <w:tc>
          <w:tcPr>
            <w:tcW w:w="2200" w:type="dxa"/>
            <w:gridSpan w:val="2"/>
            <w:tcBorders>
              <w:top w:val="nil"/>
              <w:left w:val="nil"/>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rPr>
                <w:rFonts w:ascii="Calibri" w:hAnsi="Calibri" w:cs="Calibri"/>
                <w:sz w:val="22"/>
                <w:szCs w:val="22"/>
                <w:lang w:eastAsia="it-IT"/>
              </w:rPr>
            </w:pPr>
            <w:r w:rsidRPr="00DF4DA8">
              <w:rPr>
                <w:rFonts w:ascii="Calibri" w:hAnsi="Calibri" w:cs="Calibri"/>
                <w:sz w:val="22"/>
                <w:szCs w:val="22"/>
                <w:lang w:eastAsia="it-IT"/>
              </w:rPr>
              <w:t> </w:t>
            </w:r>
          </w:p>
        </w:tc>
      </w:tr>
      <w:tr w:rsidR="00DF4DA8" w:rsidRPr="00DF4DA8" w:rsidTr="00DF4DA8">
        <w:trPr>
          <w:gridAfter w:val="1"/>
          <w:wAfter w:w="13" w:type="dxa"/>
          <w:trHeight w:val="300"/>
        </w:trPr>
        <w:tc>
          <w:tcPr>
            <w:tcW w:w="3660" w:type="dxa"/>
            <w:vMerge/>
            <w:tcBorders>
              <w:top w:val="nil"/>
              <w:left w:val="single" w:sz="4" w:space="0" w:color="auto"/>
              <w:bottom w:val="single" w:sz="4" w:space="0" w:color="000000"/>
              <w:right w:val="single" w:sz="4" w:space="0" w:color="auto"/>
            </w:tcBorders>
            <w:vAlign w:val="center"/>
            <w:hideMark/>
          </w:tcPr>
          <w:p w:rsidR="00DF4DA8" w:rsidRPr="00DF4DA8" w:rsidRDefault="00DF4DA8" w:rsidP="00DF4DA8">
            <w:pPr>
              <w:suppressAutoHyphens w:val="0"/>
              <w:rPr>
                <w:rFonts w:ascii="Calibri" w:hAnsi="Calibri" w:cs="Calibri"/>
                <w:sz w:val="22"/>
                <w:szCs w:val="22"/>
                <w:lang w:eastAsia="it-IT"/>
              </w:rPr>
            </w:pPr>
          </w:p>
        </w:tc>
        <w:tc>
          <w:tcPr>
            <w:tcW w:w="1585" w:type="dxa"/>
            <w:tcBorders>
              <w:top w:val="nil"/>
              <w:left w:val="nil"/>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rPr>
                <w:rFonts w:ascii="Calibri" w:hAnsi="Calibri" w:cs="Calibri"/>
                <w:sz w:val="22"/>
                <w:szCs w:val="22"/>
                <w:lang w:eastAsia="it-IT"/>
              </w:rPr>
            </w:pPr>
            <w:r w:rsidRPr="00DF4DA8">
              <w:rPr>
                <w:rFonts w:ascii="Calibri" w:hAnsi="Calibri" w:cs="Calibri"/>
                <w:sz w:val="22"/>
                <w:szCs w:val="22"/>
                <w:lang w:eastAsia="it-IT"/>
              </w:rPr>
              <w:t>costumi</w:t>
            </w:r>
          </w:p>
        </w:tc>
        <w:tc>
          <w:tcPr>
            <w:tcW w:w="2080" w:type="dxa"/>
            <w:tcBorders>
              <w:top w:val="nil"/>
              <w:left w:val="nil"/>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jc w:val="right"/>
              <w:rPr>
                <w:rFonts w:ascii="Calibri" w:hAnsi="Calibri" w:cs="Calibri"/>
                <w:sz w:val="22"/>
                <w:szCs w:val="22"/>
                <w:lang w:eastAsia="it-IT"/>
              </w:rPr>
            </w:pPr>
            <w:r w:rsidRPr="00DF4DA8">
              <w:rPr>
                <w:rFonts w:ascii="Calibri" w:hAnsi="Calibri" w:cs="Calibri"/>
                <w:sz w:val="22"/>
                <w:szCs w:val="22"/>
                <w:lang w:eastAsia="it-IT"/>
              </w:rPr>
              <w:t>0,00 €</w:t>
            </w:r>
          </w:p>
        </w:tc>
        <w:tc>
          <w:tcPr>
            <w:tcW w:w="2200" w:type="dxa"/>
            <w:gridSpan w:val="2"/>
            <w:tcBorders>
              <w:top w:val="nil"/>
              <w:left w:val="nil"/>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rPr>
                <w:rFonts w:ascii="Calibri" w:hAnsi="Calibri" w:cs="Calibri"/>
                <w:sz w:val="22"/>
                <w:szCs w:val="22"/>
                <w:lang w:eastAsia="it-IT"/>
              </w:rPr>
            </w:pPr>
            <w:r w:rsidRPr="00DF4DA8">
              <w:rPr>
                <w:rFonts w:ascii="Calibri" w:hAnsi="Calibri" w:cs="Calibri"/>
                <w:sz w:val="22"/>
                <w:szCs w:val="22"/>
                <w:lang w:eastAsia="it-IT"/>
              </w:rPr>
              <w:t> </w:t>
            </w:r>
          </w:p>
        </w:tc>
      </w:tr>
      <w:tr w:rsidR="00DF4DA8" w:rsidRPr="00DF4DA8" w:rsidTr="009660F8">
        <w:trPr>
          <w:gridAfter w:val="1"/>
          <w:wAfter w:w="13" w:type="dxa"/>
          <w:trHeight w:val="300"/>
        </w:trPr>
        <w:tc>
          <w:tcPr>
            <w:tcW w:w="3660" w:type="dxa"/>
            <w:vMerge/>
            <w:tcBorders>
              <w:top w:val="nil"/>
              <w:left w:val="single" w:sz="4" w:space="0" w:color="auto"/>
              <w:bottom w:val="single" w:sz="4" w:space="0" w:color="000000"/>
              <w:right w:val="single" w:sz="4" w:space="0" w:color="auto"/>
            </w:tcBorders>
            <w:vAlign w:val="center"/>
            <w:hideMark/>
          </w:tcPr>
          <w:p w:rsidR="00DF4DA8" w:rsidRPr="00DF4DA8" w:rsidRDefault="00DF4DA8" w:rsidP="00DF4DA8">
            <w:pPr>
              <w:suppressAutoHyphens w:val="0"/>
              <w:rPr>
                <w:rFonts w:ascii="Calibri" w:hAnsi="Calibri" w:cs="Calibri"/>
                <w:sz w:val="22"/>
                <w:szCs w:val="22"/>
                <w:lang w:eastAsia="it-IT"/>
              </w:rPr>
            </w:pPr>
          </w:p>
        </w:tc>
        <w:tc>
          <w:tcPr>
            <w:tcW w:w="1585" w:type="dxa"/>
            <w:tcBorders>
              <w:top w:val="nil"/>
              <w:left w:val="nil"/>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rPr>
                <w:rFonts w:ascii="Calibri" w:hAnsi="Calibri" w:cs="Calibri"/>
                <w:sz w:val="22"/>
                <w:szCs w:val="22"/>
                <w:lang w:eastAsia="it-IT"/>
              </w:rPr>
            </w:pPr>
            <w:r w:rsidRPr="00DF4DA8">
              <w:rPr>
                <w:rFonts w:ascii="Calibri" w:hAnsi="Calibri" w:cs="Calibri"/>
                <w:sz w:val="22"/>
                <w:szCs w:val="22"/>
                <w:lang w:eastAsia="it-IT"/>
              </w:rPr>
              <w:t xml:space="preserve">materiali audio </w:t>
            </w:r>
          </w:p>
        </w:tc>
        <w:tc>
          <w:tcPr>
            <w:tcW w:w="2080" w:type="dxa"/>
            <w:tcBorders>
              <w:top w:val="nil"/>
              <w:left w:val="nil"/>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jc w:val="right"/>
              <w:rPr>
                <w:rFonts w:ascii="Calibri" w:hAnsi="Calibri" w:cs="Calibri"/>
                <w:sz w:val="22"/>
                <w:szCs w:val="22"/>
                <w:lang w:eastAsia="it-IT"/>
              </w:rPr>
            </w:pPr>
            <w:r w:rsidRPr="00DF4DA8">
              <w:rPr>
                <w:rFonts w:ascii="Calibri" w:hAnsi="Calibri" w:cs="Calibri"/>
                <w:sz w:val="22"/>
                <w:szCs w:val="22"/>
                <w:lang w:eastAsia="it-IT"/>
              </w:rPr>
              <w:t>0,00 €</w:t>
            </w:r>
          </w:p>
        </w:tc>
        <w:tc>
          <w:tcPr>
            <w:tcW w:w="2200" w:type="dxa"/>
            <w:gridSpan w:val="2"/>
            <w:tcBorders>
              <w:top w:val="nil"/>
              <w:left w:val="nil"/>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rPr>
                <w:rFonts w:ascii="Calibri" w:hAnsi="Calibri" w:cs="Calibri"/>
                <w:sz w:val="22"/>
                <w:szCs w:val="22"/>
                <w:lang w:eastAsia="it-IT"/>
              </w:rPr>
            </w:pPr>
            <w:r w:rsidRPr="00DF4DA8">
              <w:rPr>
                <w:rFonts w:ascii="Calibri" w:hAnsi="Calibri" w:cs="Calibri"/>
                <w:sz w:val="22"/>
                <w:szCs w:val="22"/>
                <w:lang w:eastAsia="it-IT"/>
              </w:rPr>
              <w:t> </w:t>
            </w:r>
          </w:p>
        </w:tc>
      </w:tr>
      <w:tr w:rsidR="00DF4DA8" w:rsidRPr="00DF4DA8" w:rsidTr="009660F8">
        <w:trPr>
          <w:gridAfter w:val="1"/>
          <w:wAfter w:w="13" w:type="dxa"/>
          <w:trHeight w:val="300"/>
        </w:trPr>
        <w:tc>
          <w:tcPr>
            <w:tcW w:w="3660" w:type="dxa"/>
            <w:vMerge/>
            <w:tcBorders>
              <w:top w:val="nil"/>
              <w:left w:val="single" w:sz="4" w:space="0" w:color="auto"/>
              <w:bottom w:val="single" w:sz="4" w:space="0" w:color="000000"/>
              <w:right w:val="single" w:sz="4" w:space="0" w:color="auto"/>
            </w:tcBorders>
            <w:vAlign w:val="center"/>
            <w:hideMark/>
          </w:tcPr>
          <w:p w:rsidR="00DF4DA8" w:rsidRPr="00DF4DA8" w:rsidRDefault="00DF4DA8" w:rsidP="00DF4DA8">
            <w:pPr>
              <w:suppressAutoHyphens w:val="0"/>
              <w:rPr>
                <w:rFonts w:ascii="Calibri" w:hAnsi="Calibri" w:cs="Calibri"/>
                <w:sz w:val="22"/>
                <w:szCs w:val="22"/>
                <w:lang w:eastAsia="it-IT"/>
              </w:rPr>
            </w:pP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rPr>
                <w:rFonts w:ascii="Calibri" w:hAnsi="Calibri" w:cs="Calibri"/>
                <w:sz w:val="22"/>
                <w:szCs w:val="22"/>
                <w:lang w:eastAsia="it-IT"/>
              </w:rPr>
            </w:pPr>
            <w:r w:rsidRPr="00DF4DA8">
              <w:rPr>
                <w:rFonts w:ascii="Calibri" w:hAnsi="Calibri" w:cs="Calibri"/>
                <w:sz w:val="22"/>
                <w:szCs w:val="22"/>
                <w:lang w:eastAsia="it-IT"/>
              </w:rPr>
              <w:t xml:space="preserve">luci </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jc w:val="right"/>
              <w:rPr>
                <w:rFonts w:ascii="Calibri" w:hAnsi="Calibri" w:cs="Calibri"/>
                <w:sz w:val="22"/>
                <w:szCs w:val="22"/>
                <w:lang w:eastAsia="it-IT"/>
              </w:rPr>
            </w:pPr>
            <w:r w:rsidRPr="00DF4DA8">
              <w:rPr>
                <w:rFonts w:ascii="Calibri" w:hAnsi="Calibri" w:cs="Calibri"/>
                <w:sz w:val="22"/>
                <w:szCs w:val="22"/>
                <w:lang w:eastAsia="it-IT"/>
              </w:rPr>
              <w:t>0,00 €</w:t>
            </w:r>
          </w:p>
        </w:tc>
        <w:tc>
          <w:tcPr>
            <w:tcW w:w="22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rPr>
                <w:rFonts w:ascii="Calibri" w:hAnsi="Calibri" w:cs="Calibri"/>
                <w:sz w:val="22"/>
                <w:szCs w:val="22"/>
                <w:lang w:eastAsia="it-IT"/>
              </w:rPr>
            </w:pPr>
            <w:r w:rsidRPr="00DF4DA8">
              <w:rPr>
                <w:rFonts w:ascii="Calibri" w:hAnsi="Calibri" w:cs="Calibri"/>
                <w:sz w:val="22"/>
                <w:szCs w:val="22"/>
                <w:lang w:eastAsia="it-IT"/>
              </w:rPr>
              <w:t> </w:t>
            </w:r>
          </w:p>
        </w:tc>
      </w:tr>
      <w:tr w:rsidR="00DF4DA8" w:rsidRPr="00DF4DA8" w:rsidTr="009660F8">
        <w:trPr>
          <w:gridAfter w:val="1"/>
          <w:wAfter w:w="13" w:type="dxa"/>
          <w:trHeight w:val="300"/>
        </w:trPr>
        <w:tc>
          <w:tcPr>
            <w:tcW w:w="3660" w:type="dxa"/>
            <w:vMerge/>
            <w:tcBorders>
              <w:top w:val="nil"/>
              <w:left w:val="single" w:sz="4" w:space="0" w:color="auto"/>
              <w:bottom w:val="single" w:sz="4" w:space="0" w:color="000000"/>
              <w:right w:val="single" w:sz="4" w:space="0" w:color="auto"/>
            </w:tcBorders>
            <w:vAlign w:val="center"/>
            <w:hideMark/>
          </w:tcPr>
          <w:p w:rsidR="00DF4DA8" w:rsidRPr="00DF4DA8" w:rsidRDefault="00DF4DA8" w:rsidP="00DF4DA8">
            <w:pPr>
              <w:suppressAutoHyphens w:val="0"/>
              <w:rPr>
                <w:rFonts w:ascii="Calibri" w:hAnsi="Calibri" w:cs="Calibri"/>
                <w:sz w:val="22"/>
                <w:szCs w:val="22"/>
                <w:lang w:eastAsia="it-IT"/>
              </w:rPr>
            </w:pPr>
          </w:p>
        </w:tc>
        <w:tc>
          <w:tcPr>
            <w:tcW w:w="1585" w:type="dxa"/>
            <w:tcBorders>
              <w:top w:val="single" w:sz="4" w:space="0" w:color="auto"/>
              <w:left w:val="nil"/>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rPr>
                <w:rFonts w:ascii="Calibri" w:hAnsi="Calibri" w:cs="Calibri"/>
                <w:sz w:val="22"/>
                <w:szCs w:val="22"/>
                <w:lang w:eastAsia="it-IT"/>
              </w:rPr>
            </w:pPr>
            <w:r w:rsidRPr="00DF4DA8">
              <w:rPr>
                <w:rFonts w:ascii="Calibri" w:hAnsi="Calibri" w:cs="Calibri"/>
                <w:sz w:val="22"/>
                <w:szCs w:val="22"/>
                <w:lang w:eastAsia="it-IT"/>
              </w:rPr>
              <w:t>computer</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jc w:val="right"/>
              <w:rPr>
                <w:rFonts w:ascii="Calibri" w:hAnsi="Calibri" w:cs="Calibri"/>
                <w:sz w:val="22"/>
                <w:szCs w:val="22"/>
                <w:lang w:eastAsia="it-IT"/>
              </w:rPr>
            </w:pPr>
            <w:r w:rsidRPr="00DF4DA8">
              <w:rPr>
                <w:rFonts w:ascii="Calibri" w:hAnsi="Calibri" w:cs="Calibri"/>
                <w:sz w:val="22"/>
                <w:szCs w:val="22"/>
                <w:lang w:eastAsia="it-IT"/>
              </w:rPr>
              <w:t>0,00 €</w:t>
            </w:r>
          </w:p>
        </w:tc>
        <w:tc>
          <w:tcPr>
            <w:tcW w:w="2200" w:type="dxa"/>
            <w:gridSpan w:val="2"/>
            <w:tcBorders>
              <w:top w:val="single" w:sz="4" w:space="0" w:color="auto"/>
              <w:left w:val="nil"/>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rPr>
                <w:rFonts w:ascii="Calibri" w:hAnsi="Calibri" w:cs="Calibri"/>
                <w:sz w:val="22"/>
                <w:szCs w:val="22"/>
                <w:lang w:eastAsia="it-IT"/>
              </w:rPr>
            </w:pPr>
            <w:r w:rsidRPr="00DF4DA8">
              <w:rPr>
                <w:rFonts w:ascii="Calibri" w:hAnsi="Calibri" w:cs="Calibri"/>
                <w:sz w:val="22"/>
                <w:szCs w:val="22"/>
                <w:lang w:eastAsia="it-IT"/>
              </w:rPr>
              <w:t> </w:t>
            </w:r>
          </w:p>
        </w:tc>
      </w:tr>
      <w:tr w:rsidR="00DF4DA8" w:rsidRPr="00DF4DA8" w:rsidTr="00DF4DA8">
        <w:trPr>
          <w:gridAfter w:val="1"/>
          <w:wAfter w:w="13" w:type="dxa"/>
          <w:trHeight w:val="300"/>
        </w:trPr>
        <w:tc>
          <w:tcPr>
            <w:tcW w:w="3660" w:type="dxa"/>
            <w:vMerge/>
            <w:tcBorders>
              <w:top w:val="nil"/>
              <w:left w:val="single" w:sz="4" w:space="0" w:color="auto"/>
              <w:bottom w:val="single" w:sz="4" w:space="0" w:color="000000"/>
              <w:right w:val="single" w:sz="4" w:space="0" w:color="auto"/>
            </w:tcBorders>
            <w:vAlign w:val="center"/>
            <w:hideMark/>
          </w:tcPr>
          <w:p w:rsidR="00DF4DA8" w:rsidRPr="00DF4DA8" w:rsidRDefault="00DF4DA8" w:rsidP="00DF4DA8">
            <w:pPr>
              <w:suppressAutoHyphens w:val="0"/>
              <w:rPr>
                <w:rFonts w:ascii="Calibri" w:hAnsi="Calibri" w:cs="Calibri"/>
                <w:sz w:val="22"/>
                <w:szCs w:val="22"/>
                <w:lang w:eastAsia="it-IT"/>
              </w:rPr>
            </w:pPr>
          </w:p>
        </w:tc>
        <w:tc>
          <w:tcPr>
            <w:tcW w:w="1585" w:type="dxa"/>
            <w:tcBorders>
              <w:top w:val="nil"/>
              <w:left w:val="nil"/>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rPr>
                <w:rFonts w:ascii="Calibri" w:hAnsi="Calibri" w:cs="Calibri"/>
                <w:sz w:val="22"/>
                <w:szCs w:val="22"/>
                <w:lang w:eastAsia="it-IT"/>
              </w:rPr>
            </w:pPr>
            <w:r w:rsidRPr="00DF4DA8">
              <w:rPr>
                <w:rFonts w:ascii="Calibri" w:hAnsi="Calibri" w:cs="Calibri"/>
                <w:sz w:val="22"/>
                <w:szCs w:val="22"/>
                <w:lang w:eastAsia="it-IT"/>
              </w:rPr>
              <w:t>altro</w:t>
            </w:r>
          </w:p>
        </w:tc>
        <w:tc>
          <w:tcPr>
            <w:tcW w:w="2080" w:type="dxa"/>
            <w:tcBorders>
              <w:top w:val="nil"/>
              <w:left w:val="nil"/>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jc w:val="right"/>
              <w:rPr>
                <w:rFonts w:ascii="Calibri" w:hAnsi="Calibri" w:cs="Calibri"/>
                <w:sz w:val="22"/>
                <w:szCs w:val="22"/>
                <w:lang w:eastAsia="it-IT"/>
              </w:rPr>
            </w:pPr>
            <w:r w:rsidRPr="00DF4DA8">
              <w:rPr>
                <w:rFonts w:ascii="Calibri" w:hAnsi="Calibri" w:cs="Calibri"/>
                <w:sz w:val="22"/>
                <w:szCs w:val="22"/>
                <w:lang w:eastAsia="it-IT"/>
              </w:rPr>
              <w:t>0,00 €</w:t>
            </w:r>
          </w:p>
        </w:tc>
        <w:tc>
          <w:tcPr>
            <w:tcW w:w="2200" w:type="dxa"/>
            <w:gridSpan w:val="2"/>
            <w:tcBorders>
              <w:top w:val="nil"/>
              <w:left w:val="nil"/>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rPr>
                <w:rFonts w:ascii="Calibri" w:hAnsi="Calibri" w:cs="Calibri"/>
                <w:sz w:val="22"/>
                <w:szCs w:val="22"/>
                <w:lang w:eastAsia="it-IT"/>
              </w:rPr>
            </w:pPr>
            <w:r w:rsidRPr="00DF4DA8">
              <w:rPr>
                <w:rFonts w:ascii="Calibri" w:hAnsi="Calibri" w:cs="Calibri"/>
                <w:sz w:val="22"/>
                <w:szCs w:val="22"/>
                <w:lang w:eastAsia="it-IT"/>
              </w:rPr>
              <w:t> </w:t>
            </w:r>
          </w:p>
        </w:tc>
      </w:tr>
      <w:tr w:rsidR="00DF4DA8" w:rsidRPr="00DF4DA8" w:rsidTr="00DF4DA8">
        <w:trPr>
          <w:gridAfter w:val="1"/>
          <w:wAfter w:w="13" w:type="dxa"/>
          <w:trHeight w:val="300"/>
        </w:trPr>
        <w:tc>
          <w:tcPr>
            <w:tcW w:w="3660" w:type="dxa"/>
            <w:vMerge/>
            <w:tcBorders>
              <w:top w:val="nil"/>
              <w:left w:val="single" w:sz="4" w:space="0" w:color="auto"/>
              <w:bottom w:val="single" w:sz="4" w:space="0" w:color="000000"/>
              <w:right w:val="single" w:sz="4" w:space="0" w:color="auto"/>
            </w:tcBorders>
            <w:vAlign w:val="center"/>
            <w:hideMark/>
          </w:tcPr>
          <w:p w:rsidR="00DF4DA8" w:rsidRPr="00DF4DA8" w:rsidRDefault="00DF4DA8" w:rsidP="00DF4DA8">
            <w:pPr>
              <w:suppressAutoHyphens w:val="0"/>
              <w:rPr>
                <w:rFonts w:ascii="Calibri" w:hAnsi="Calibri" w:cs="Calibri"/>
                <w:sz w:val="22"/>
                <w:szCs w:val="22"/>
                <w:lang w:eastAsia="it-IT"/>
              </w:rPr>
            </w:pPr>
          </w:p>
        </w:tc>
        <w:tc>
          <w:tcPr>
            <w:tcW w:w="1585" w:type="dxa"/>
            <w:tcBorders>
              <w:top w:val="nil"/>
              <w:left w:val="nil"/>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rPr>
                <w:rFonts w:ascii="Calibri" w:hAnsi="Calibri" w:cs="Calibri"/>
                <w:sz w:val="22"/>
                <w:szCs w:val="22"/>
                <w:lang w:eastAsia="it-IT"/>
              </w:rPr>
            </w:pPr>
            <w:r w:rsidRPr="00DF4DA8">
              <w:rPr>
                <w:rFonts w:ascii="Calibri" w:hAnsi="Calibri" w:cs="Calibri"/>
                <w:sz w:val="22"/>
                <w:szCs w:val="22"/>
                <w:lang w:eastAsia="it-IT"/>
              </w:rPr>
              <w:t> </w:t>
            </w:r>
          </w:p>
        </w:tc>
        <w:tc>
          <w:tcPr>
            <w:tcW w:w="2080" w:type="dxa"/>
            <w:tcBorders>
              <w:top w:val="nil"/>
              <w:left w:val="nil"/>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rPr>
                <w:rFonts w:ascii="Calibri" w:hAnsi="Calibri" w:cs="Calibri"/>
                <w:sz w:val="22"/>
                <w:szCs w:val="22"/>
                <w:lang w:eastAsia="it-IT"/>
              </w:rPr>
            </w:pPr>
            <w:r w:rsidRPr="00DF4DA8">
              <w:rPr>
                <w:rFonts w:ascii="Calibri" w:hAnsi="Calibri" w:cs="Calibri"/>
                <w:sz w:val="22"/>
                <w:szCs w:val="22"/>
                <w:lang w:eastAsia="it-IT"/>
              </w:rPr>
              <w:t> </w:t>
            </w:r>
          </w:p>
        </w:tc>
        <w:tc>
          <w:tcPr>
            <w:tcW w:w="2200" w:type="dxa"/>
            <w:gridSpan w:val="2"/>
            <w:tcBorders>
              <w:top w:val="nil"/>
              <w:left w:val="nil"/>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jc w:val="right"/>
              <w:rPr>
                <w:rFonts w:ascii="Calibri" w:hAnsi="Calibri" w:cs="Calibri"/>
                <w:b/>
                <w:bCs/>
                <w:sz w:val="22"/>
                <w:szCs w:val="22"/>
                <w:lang w:eastAsia="it-IT"/>
              </w:rPr>
            </w:pPr>
            <w:r w:rsidRPr="00DF4DA8">
              <w:rPr>
                <w:rFonts w:ascii="Calibri" w:hAnsi="Calibri" w:cs="Calibri"/>
                <w:b/>
                <w:bCs/>
                <w:sz w:val="22"/>
                <w:szCs w:val="22"/>
                <w:lang w:eastAsia="it-IT"/>
              </w:rPr>
              <w:t>0,00 €</w:t>
            </w:r>
          </w:p>
        </w:tc>
      </w:tr>
      <w:tr w:rsidR="00DF4DA8" w:rsidRPr="00DF4DA8" w:rsidTr="00DF4DA8">
        <w:trPr>
          <w:trHeight w:val="300"/>
        </w:trPr>
        <w:tc>
          <w:tcPr>
            <w:tcW w:w="9538"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F4DA8" w:rsidRPr="00DF4DA8" w:rsidRDefault="00DF4DA8" w:rsidP="00DF4DA8">
            <w:pPr>
              <w:suppressAutoHyphens w:val="0"/>
              <w:rPr>
                <w:rFonts w:ascii="Calibri" w:hAnsi="Calibri" w:cs="Calibri"/>
                <w:sz w:val="22"/>
                <w:szCs w:val="22"/>
                <w:lang w:eastAsia="it-IT"/>
              </w:rPr>
            </w:pPr>
            <w:r w:rsidRPr="00DF4DA8">
              <w:rPr>
                <w:rFonts w:ascii="Calibri" w:hAnsi="Calibri" w:cs="Calibri"/>
                <w:sz w:val="22"/>
                <w:szCs w:val="22"/>
                <w:lang w:eastAsia="it-IT"/>
              </w:rPr>
              <w:t> </w:t>
            </w:r>
          </w:p>
        </w:tc>
      </w:tr>
      <w:tr w:rsidR="00DF4DA8" w:rsidRPr="00DF4DA8" w:rsidTr="00DF4DA8">
        <w:trPr>
          <w:gridAfter w:val="1"/>
          <w:wAfter w:w="13" w:type="dxa"/>
          <w:trHeight w:val="255"/>
        </w:trPr>
        <w:tc>
          <w:tcPr>
            <w:tcW w:w="3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F4DA8" w:rsidRPr="00DF4DA8" w:rsidRDefault="00DF4DA8" w:rsidP="00DF4DA8">
            <w:pPr>
              <w:suppressAutoHyphens w:val="0"/>
              <w:rPr>
                <w:rFonts w:ascii="Calibri" w:hAnsi="Calibri" w:cs="Calibri"/>
                <w:sz w:val="22"/>
                <w:szCs w:val="22"/>
                <w:lang w:eastAsia="it-IT"/>
              </w:rPr>
            </w:pPr>
            <w:r w:rsidRPr="00DF4DA8">
              <w:rPr>
                <w:rFonts w:ascii="Calibri" w:hAnsi="Calibri" w:cs="Calibri"/>
                <w:sz w:val="22"/>
                <w:szCs w:val="22"/>
                <w:lang w:eastAsia="it-IT"/>
              </w:rPr>
              <w:t>5. Affitto spazi</w:t>
            </w:r>
          </w:p>
        </w:tc>
        <w:tc>
          <w:tcPr>
            <w:tcW w:w="1585" w:type="dxa"/>
            <w:tcBorders>
              <w:top w:val="nil"/>
              <w:left w:val="nil"/>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rPr>
                <w:rFonts w:ascii="Calibri" w:hAnsi="Calibri" w:cs="Calibri"/>
                <w:sz w:val="22"/>
                <w:szCs w:val="22"/>
                <w:lang w:eastAsia="it-IT"/>
              </w:rPr>
            </w:pPr>
            <w:r w:rsidRPr="00DF4DA8">
              <w:rPr>
                <w:rFonts w:ascii="Calibri" w:hAnsi="Calibri" w:cs="Calibri"/>
                <w:sz w:val="22"/>
                <w:szCs w:val="22"/>
                <w:lang w:eastAsia="it-IT"/>
              </w:rPr>
              <w:t xml:space="preserve">giorni c/o DIDSTUDIO </w:t>
            </w:r>
          </w:p>
        </w:tc>
        <w:tc>
          <w:tcPr>
            <w:tcW w:w="2080" w:type="dxa"/>
            <w:tcBorders>
              <w:top w:val="nil"/>
              <w:left w:val="nil"/>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rPr>
                <w:rFonts w:ascii="Calibri" w:hAnsi="Calibri" w:cs="Calibri"/>
                <w:sz w:val="22"/>
                <w:szCs w:val="22"/>
                <w:lang w:eastAsia="it-IT"/>
              </w:rPr>
            </w:pPr>
            <w:r w:rsidRPr="00DF4DA8">
              <w:rPr>
                <w:rFonts w:ascii="Calibri" w:hAnsi="Calibri" w:cs="Calibri"/>
                <w:sz w:val="22"/>
                <w:szCs w:val="22"/>
                <w:lang w:eastAsia="it-IT"/>
              </w:rPr>
              <w:t> </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jc w:val="right"/>
              <w:rPr>
                <w:rFonts w:ascii="Calibri" w:hAnsi="Calibri" w:cs="Calibri"/>
                <w:sz w:val="22"/>
                <w:szCs w:val="22"/>
                <w:lang w:eastAsia="it-IT"/>
              </w:rPr>
            </w:pPr>
            <w:r w:rsidRPr="00DF4DA8">
              <w:rPr>
                <w:rFonts w:ascii="Calibri" w:hAnsi="Calibri" w:cs="Calibri"/>
                <w:sz w:val="22"/>
                <w:szCs w:val="22"/>
                <w:lang w:eastAsia="it-IT"/>
              </w:rPr>
              <w:t xml:space="preserve">A CURA </w:t>
            </w:r>
            <w:proofErr w:type="spellStart"/>
            <w:r w:rsidRPr="00DF4DA8">
              <w:rPr>
                <w:rFonts w:ascii="Calibri" w:hAnsi="Calibri" w:cs="Calibri"/>
                <w:sz w:val="22"/>
                <w:szCs w:val="22"/>
                <w:lang w:eastAsia="it-IT"/>
              </w:rPr>
              <w:t>AiEP</w:t>
            </w:r>
            <w:proofErr w:type="spellEnd"/>
          </w:p>
        </w:tc>
      </w:tr>
      <w:tr w:rsidR="00DF4DA8" w:rsidRPr="00DF4DA8" w:rsidTr="00DF4DA8">
        <w:trPr>
          <w:gridAfter w:val="1"/>
          <w:wAfter w:w="13" w:type="dxa"/>
          <w:trHeight w:val="255"/>
        </w:trPr>
        <w:tc>
          <w:tcPr>
            <w:tcW w:w="3660" w:type="dxa"/>
            <w:vMerge/>
            <w:tcBorders>
              <w:top w:val="nil"/>
              <w:left w:val="single" w:sz="4" w:space="0" w:color="auto"/>
              <w:bottom w:val="single" w:sz="4" w:space="0" w:color="000000"/>
              <w:right w:val="single" w:sz="4" w:space="0" w:color="auto"/>
            </w:tcBorders>
            <w:vAlign w:val="center"/>
            <w:hideMark/>
          </w:tcPr>
          <w:p w:rsidR="00DF4DA8" w:rsidRPr="00DF4DA8" w:rsidRDefault="00DF4DA8" w:rsidP="00DF4DA8">
            <w:pPr>
              <w:suppressAutoHyphens w:val="0"/>
              <w:rPr>
                <w:rFonts w:ascii="Calibri" w:hAnsi="Calibri" w:cs="Calibri"/>
                <w:sz w:val="22"/>
                <w:szCs w:val="22"/>
                <w:lang w:eastAsia="it-IT"/>
              </w:rPr>
            </w:pPr>
          </w:p>
        </w:tc>
        <w:tc>
          <w:tcPr>
            <w:tcW w:w="1585" w:type="dxa"/>
            <w:tcBorders>
              <w:top w:val="nil"/>
              <w:left w:val="nil"/>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rPr>
                <w:rFonts w:ascii="Calibri" w:hAnsi="Calibri" w:cs="Calibri"/>
                <w:sz w:val="22"/>
                <w:szCs w:val="22"/>
                <w:lang w:eastAsia="it-IT"/>
              </w:rPr>
            </w:pPr>
            <w:r w:rsidRPr="00DF4DA8">
              <w:rPr>
                <w:rFonts w:ascii="Calibri" w:hAnsi="Calibri" w:cs="Calibri"/>
                <w:sz w:val="22"/>
                <w:szCs w:val="22"/>
                <w:lang w:eastAsia="it-IT"/>
              </w:rPr>
              <w:t xml:space="preserve">n. giorni aggiuntivi </w:t>
            </w:r>
          </w:p>
        </w:tc>
        <w:tc>
          <w:tcPr>
            <w:tcW w:w="2080" w:type="dxa"/>
            <w:tcBorders>
              <w:top w:val="nil"/>
              <w:left w:val="nil"/>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rPr>
                <w:rFonts w:ascii="Calibri" w:hAnsi="Calibri" w:cs="Calibri"/>
                <w:sz w:val="22"/>
                <w:szCs w:val="22"/>
                <w:lang w:eastAsia="it-IT"/>
              </w:rPr>
            </w:pPr>
            <w:r w:rsidRPr="00DF4DA8">
              <w:rPr>
                <w:rFonts w:ascii="Calibri" w:hAnsi="Calibri" w:cs="Calibri"/>
                <w:sz w:val="22"/>
                <w:szCs w:val="22"/>
                <w:lang w:eastAsia="it-IT"/>
              </w:rPr>
              <w:t> </w:t>
            </w:r>
          </w:p>
        </w:tc>
        <w:tc>
          <w:tcPr>
            <w:tcW w:w="2200" w:type="dxa"/>
            <w:gridSpan w:val="2"/>
            <w:tcBorders>
              <w:top w:val="nil"/>
              <w:left w:val="nil"/>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jc w:val="right"/>
              <w:rPr>
                <w:rFonts w:ascii="Calibri" w:hAnsi="Calibri" w:cs="Calibri"/>
                <w:sz w:val="22"/>
                <w:szCs w:val="22"/>
                <w:lang w:eastAsia="it-IT"/>
              </w:rPr>
            </w:pPr>
            <w:r w:rsidRPr="00DF4DA8">
              <w:rPr>
                <w:rFonts w:ascii="Calibri" w:hAnsi="Calibri" w:cs="Calibri"/>
                <w:sz w:val="22"/>
                <w:szCs w:val="22"/>
                <w:lang w:eastAsia="it-IT"/>
              </w:rPr>
              <w:t>0,00 €</w:t>
            </w:r>
          </w:p>
        </w:tc>
      </w:tr>
      <w:tr w:rsidR="00DF4DA8" w:rsidRPr="00DF4DA8" w:rsidTr="00DF4DA8">
        <w:trPr>
          <w:gridAfter w:val="1"/>
          <w:wAfter w:w="13" w:type="dxa"/>
          <w:trHeight w:val="255"/>
        </w:trPr>
        <w:tc>
          <w:tcPr>
            <w:tcW w:w="3660" w:type="dxa"/>
            <w:tcBorders>
              <w:top w:val="nil"/>
              <w:left w:val="single" w:sz="4" w:space="0" w:color="auto"/>
              <w:bottom w:val="single" w:sz="4" w:space="0" w:color="auto"/>
              <w:right w:val="nil"/>
            </w:tcBorders>
            <w:shd w:val="clear" w:color="auto" w:fill="auto"/>
            <w:noWrap/>
            <w:vAlign w:val="center"/>
            <w:hideMark/>
          </w:tcPr>
          <w:p w:rsidR="00DF4DA8" w:rsidRPr="00DF4DA8" w:rsidRDefault="00DF4DA8" w:rsidP="00DF4DA8">
            <w:pPr>
              <w:suppressAutoHyphens w:val="0"/>
              <w:rPr>
                <w:rFonts w:ascii="Calibri" w:hAnsi="Calibri" w:cs="Calibri"/>
                <w:sz w:val="22"/>
                <w:szCs w:val="22"/>
                <w:lang w:eastAsia="it-IT"/>
              </w:rPr>
            </w:pPr>
            <w:r w:rsidRPr="00DF4DA8">
              <w:rPr>
                <w:rFonts w:ascii="Calibri" w:hAnsi="Calibri" w:cs="Calibri"/>
                <w:sz w:val="22"/>
                <w:szCs w:val="22"/>
                <w:lang w:eastAsia="it-IT"/>
              </w:rPr>
              <w:t> </w:t>
            </w:r>
          </w:p>
        </w:tc>
        <w:tc>
          <w:tcPr>
            <w:tcW w:w="1585" w:type="dxa"/>
            <w:tcBorders>
              <w:top w:val="nil"/>
              <w:left w:val="nil"/>
              <w:bottom w:val="single" w:sz="4" w:space="0" w:color="auto"/>
              <w:right w:val="nil"/>
            </w:tcBorders>
            <w:shd w:val="clear" w:color="auto" w:fill="auto"/>
            <w:noWrap/>
            <w:vAlign w:val="center"/>
            <w:hideMark/>
          </w:tcPr>
          <w:p w:rsidR="00DF4DA8" w:rsidRPr="00DF4DA8" w:rsidRDefault="00DF4DA8" w:rsidP="00DF4DA8">
            <w:pPr>
              <w:suppressAutoHyphens w:val="0"/>
              <w:rPr>
                <w:rFonts w:ascii="Calibri" w:hAnsi="Calibri" w:cs="Calibri"/>
                <w:sz w:val="22"/>
                <w:szCs w:val="22"/>
                <w:lang w:eastAsia="it-IT"/>
              </w:rPr>
            </w:pPr>
            <w:r w:rsidRPr="00DF4DA8">
              <w:rPr>
                <w:rFonts w:ascii="Calibri" w:hAnsi="Calibri" w:cs="Calibri"/>
                <w:sz w:val="22"/>
                <w:szCs w:val="22"/>
                <w:lang w:eastAsia="it-IT"/>
              </w:rPr>
              <w:t> </w:t>
            </w:r>
          </w:p>
        </w:tc>
        <w:tc>
          <w:tcPr>
            <w:tcW w:w="2080" w:type="dxa"/>
            <w:tcBorders>
              <w:top w:val="nil"/>
              <w:left w:val="nil"/>
              <w:bottom w:val="single" w:sz="4" w:space="0" w:color="auto"/>
              <w:right w:val="nil"/>
            </w:tcBorders>
            <w:shd w:val="clear" w:color="auto" w:fill="auto"/>
            <w:noWrap/>
            <w:vAlign w:val="center"/>
            <w:hideMark/>
          </w:tcPr>
          <w:p w:rsidR="00DF4DA8" w:rsidRPr="00DF4DA8" w:rsidRDefault="00DF4DA8" w:rsidP="00DF4DA8">
            <w:pPr>
              <w:suppressAutoHyphens w:val="0"/>
              <w:rPr>
                <w:rFonts w:ascii="Calibri" w:hAnsi="Calibri" w:cs="Calibri"/>
                <w:sz w:val="22"/>
                <w:szCs w:val="22"/>
                <w:lang w:eastAsia="it-IT"/>
              </w:rPr>
            </w:pPr>
            <w:r w:rsidRPr="00DF4DA8">
              <w:rPr>
                <w:rFonts w:ascii="Calibri" w:hAnsi="Calibri" w:cs="Calibri"/>
                <w:sz w:val="22"/>
                <w:szCs w:val="22"/>
                <w:lang w:eastAsia="it-IT"/>
              </w:rPr>
              <w:t> </w:t>
            </w:r>
          </w:p>
        </w:tc>
        <w:tc>
          <w:tcPr>
            <w:tcW w:w="2200" w:type="dxa"/>
            <w:gridSpan w:val="2"/>
            <w:tcBorders>
              <w:top w:val="nil"/>
              <w:left w:val="single" w:sz="4" w:space="0" w:color="auto"/>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jc w:val="right"/>
              <w:rPr>
                <w:rFonts w:ascii="Calibri" w:hAnsi="Calibri" w:cs="Calibri"/>
                <w:b/>
                <w:bCs/>
                <w:sz w:val="22"/>
                <w:szCs w:val="22"/>
                <w:lang w:eastAsia="it-IT"/>
              </w:rPr>
            </w:pPr>
            <w:r w:rsidRPr="00DF4DA8">
              <w:rPr>
                <w:rFonts w:ascii="Calibri" w:hAnsi="Calibri" w:cs="Calibri"/>
                <w:b/>
                <w:bCs/>
                <w:sz w:val="22"/>
                <w:szCs w:val="22"/>
                <w:lang w:eastAsia="it-IT"/>
              </w:rPr>
              <w:t> </w:t>
            </w:r>
          </w:p>
        </w:tc>
      </w:tr>
      <w:tr w:rsidR="00DF4DA8" w:rsidRPr="00DF4DA8" w:rsidTr="00DF4DA8">
        <w:trPr>
          <w:trHeight w:val="300"/>
        </w:trPr>
        <w:tc>
          <w:tcPr>
            <w:tcW w:w="9538"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F4DA8" w:rsidRPr="00DF4DA8" w:rsidRDefault="00DF4DA8" w:rsidP="00DF4DA8">
            <w:pPr>
              <w:suppressAutoHyphens w:val="0"/>
              <w:rPr>
                <w:rFonts w:ascii="Calibri" w:hAnsi="Calibri" w:cs="Calibri"/>
                <w:sz w:val="22"/>
                <w:szCs w:val="22"/>
                <w:lang w:eastAsia="it-IT"/>
              </w:rPr>
            </w:pPr>
            <w:r w:rsidRPr="00DF4DA8">
              <w:rPr>
                <w:rFonts w:ascii="Calibri" w:hAnsi="Calibri" w:cs="Calibri"/>
                <w:sz w:val="22"/>
                <w:szCs w:val="22"/>
                <w:lang w:eastAsia="it-IT"/>
              </w:rPr>
              <w:t> </w:t>
            </w:r>
          </w:p>
        </w:tc>
      </w:tr>
      <w:tr w:rsidR="00DF4DA8" w:rsidRPr="00DF4DA8" w:rsidTr="00DF4DA8">
        <w:trPr>
          <w:gridAfter w:val="1"/>
          <w:wAfter w:w="13" w:type="dxa"/>
          <w:trHeight w:val="300"/>
        </w:trPr>
        <w:tc>
          <w:tcPr>
            <w:tcW w:w="3660" w:type="dxa"/>
            <w:vMerge w:val="restart"/>
            <w:tcBorders>
              <w:top w:val="nil"/>
              <w:left w:val="single" w:sz="4" w:space="0" w:color="auto"/>
              <w:bottom w:val="single" w:sz="4" w:space="0" w:color="000000"/>
              <w:right w:val="single" w:sz="4" w:space="0" w:color="auto"/>
            </w:tcBorders>
            <w:shd w:val="clear" w:color="auto" w:fill="auto"/>
            <w:noWrap/>
            <w:hideMark/>
          </w:tcPr>
          <w:p w:rsidR="00DF4DA8" w:rsidRPr="00DF4DA8" w:rsidRDefault="00DF4DA8" w:rsidP="00DF4DA8">
            <w:pPr>
              <w:suppressAutoHyphens w:val="0"/>
              <w:rPr>
                <w:rFonts w:ascii="Calibri" w:hAnsi="Calibri" w:cs="Calibri"/>
                <w:sz w:val="22"/>
                <w:szCs w:val="22"/>
                <w:lang w:eastAsia="it-IT"/>
              </w:rPr>
            </w:pPr>
            <w:r w:rsidRPr="00DF4DA8">
              <w:rPr>
                <w:rFonts w:ascii="Calibri" w:hAnsi="Calibri" w:cs="Calibri"/>
                <w:sz w:val="22"/>
                <w:szCs w:val="22"/>
                <w:lang w:eastAsia="it-IT"/>
              </w:rPr>
              <w:t>6. Pubblicità/Promozione</w:t>
            </w:r>
          </w:p>
        </w:tc>
        <w:tc>
          <w:tcPr>
            <w:tcW w:w="1585" w:type="dxa"/>
            <w:tcBorders>
              <w:top w:val="nil"/>
              <w:left w:val="nil"/>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rPr>
                <w:rFonts w:ascii="Calibri" w:hAnsi="Calibri" w:cs="Calibri"/>
                <w:sz w:val="22"/>
                <w:szCs w:val="22"/>
                <w:lang w:eastAsia="it-IT"/>
              </w:rPr>
            </w:pPr>
            <w:r>
              <w:rPr>
                <w:rFonts w:ascii="Calibri" w:hAnsi="Calibri" w:cs="Calibri"/>
                <w:sz w:val="22"/>
                <w:szCs w:val="22"/>
                <w:lang w:eastAsia="it-IT"/>
              </w:rPr>
              <w:t>grafica</w:t>
            </w:r>
          </w:p>
        </w:tc>
        <w:tc>
          <w:tcPr>
            <w:tcW w:w="2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F4DA8" w:rsidRPr="00DF4DA8" w:rsidRDefault="00DF4DA8" w:rsidP="00DF4DA8">
            <w:pPr>
              <w:suppressAutoHyphens w:val="0"/>
              <w:jc w:val="right"/>
              <w:rPr>
                <w:rFonts w:ascii="Calibri" w:hAnsi="Calibri" w:cs="Calibri"/>
                <w:sz w:val="22"/>
                <w:szCs w:val="22"/>
                <w:lang w:eastAsia="it-IT"/>
              </w:rPr>
            </w:pPr>
            <w:r w:rsidRPr="00DF4DA8">
              <w:rPr>
                <w:rFonts w:ascii="Calibri" w:hAnsi="Calibri" w:cs="Calibri"/>
                <w:sz w:val="22"/>
                <w:szCs w:val="22"/>
                <w:lang w:eastAsia="it-IT"/>
              </w:rPr>
              <w:t xml:space="preserve">A CURA </w:t>
            </w:r>
            <w:proofErr w:type="spellStart"/>
            <w:r w:rsidRPr="00DF4DA8">
              <w:rPr>
                <w:rFonts w:ascii="Calibri" w:hAnsi="Calibri" w:cs="Calibri"/>
                <w:sz w:val="22"/>
                <w:szCs w:val="22"/>
                <w:lang w:eastAsia="it-IT"/>
              </w:rPr>
              <w:t>AiEP</w:t>
            </w:r>
            <w:proofErr w:type="spellEnd"/>
            <w:r w:rsidRPr="00DF4DA8">
              <w:rPr>
                <w:rFonts w:ascii="Calibri" w:hAnsi="Calibri" w:cs="Calibri"/>
                <w:sz w:val="22"/>
                <w:szCs w:val="22"/>
                <w:lang w:eastAsia="it-IT"/>
              </w:rPr>
              <w:t xml:space="preserve"> </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jc w:val="right"/>
              <w:rPr>
                <w:rFonts w:ascii="Calibri" w:hAnsi="Calibri" w:cs="Calibri"/>
                <w:sz w:val="22"/>
                <w:szCs w:val="22"/>
                <w:lang w:eastAsia="it-IT"/>
              </w:rPr>
            </w:pPr>
            <w:r w:rsidRPr="00DF4DA8">
              <w:rPr>
                <w:rFonts w:ascii="Calibri" w:hAnsi="Calibri" w:cs="Calibri"/>
                <w:sz w:val="22"/>
                <w:szCs w:val="22"/>
                <w:lang w:eastAsia="it-IT"/>
              </w:rPr>
              <w:t> </w:t>
            </w:r>
          </w:p>
        </w:tc>
      </w:tr>
      <w:tr w:rsidR="00DF4DA8" w:rsidRPr="00DF4DA8" w:rsidTr="00DF4DA8">
        <w:trPr>
          <w:gridAfter w:val="1"/>
          <w:wAfter w:w="13" w:type="dxa"/>
          <w:trHeight w:val="300"/>
        </w:trPr>
        <w:tc>
          <w:tcPr>
            <w:tcW w:w="3660" w:type="dxa"/>
            <w:vMerge/>
            <w:tcBorders>
              <w:top w:val="nil"/>
              <w:left w:val="single" w:sz="4" w:space="0" w:color="auto"/>
              <w:bottom w:val="single" w:sz="4" w:space="0" w:color="000000"/>
              <w:right w:val="single" w:sz="4" w:space="0" w:color="auto"/>
            </w:tcBorders>
            <w:vAlign w:val="center"/>
            <w:hideMark/>
          </w:tcPr>
          <w:p w:rsidR="00DF4DA8" w:rsidRPr="00DF4DA8" w:rsidRDefault="00DF4DA8" w:rsidP="00DF4DA8">
            <w:pPr>
              <w:suppressAutoHyphens w:val="0"/>
              <w:rPr>
                <w:rFonts w:ascii="Calibri" w:hAnsi="Calibri" w:cs="Calibri"/>
                <w:sz w:val="22"/>
                <w:szCs w:val="22"/>
                <w:lang w:eastAsia="it-IT"/>
              </w:rPr>
            </w:pPr>
          </w:p>
        </w:tc>
        <w:tc>
          <w:tcPr>
            <w:tcW w:w="1585" w:type="dxa"/>
            <w:tcBorders>
              <w:top w:val="nil"/>
              <w:left w:val="nil"/>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rPr>
                <w:rFonts w:ascii="Calibri" w:hAnsi="Calibri" w:cs="Calibri"/>
                <w:sz w:val="22"/>
                <w:szCs w:val="22"/>
                <w:lang w:eastAsia="it-IT"/>
              </w:rPr>
            </w:pPr>
            <w:r w:rsidRPr="00DF4DA8">
              <w:rPr>
                <w:rFonts w:ascii="Calibri" w:hAnsi="Calibri" w:cs="Calibri"/>
                <w:sz w:val="22"/>
                <w:szCs w:val="22"/>
                <w:lang w:eastAsia="it-IT"/>
              </w:rPr>
              <w:t xml:space="preserve">stampa materiali promozionali </w:t>
            </w:r>
          </w:p>
        </w:tc>
        <w:tc>
          <w:tcPr>
            <w:tcW w:w="2080" w:type="dxa"/>
            <w:vMerge/>
            <w:tcBorders>
              <w:top w:val="nil"/>
              <w:left w:val="single" w:sz="4" w:space="0" w:color="auto"/>
              <w:bottom w:val="single" w:sz="4" w:space="0" w:color="000000"/>
              <w:right w:val="single" w:sz="4" w:space="0" w:color="auto"/>
            </w:tcBorders>
            <w:vAlign w:val="center"/>
            <w:hideMark/>
          </w:tcPr>
          <w:p w:rsidR="00DF4DA8" w:rsidRPr="00DF4DA8" w:rsidRDefault="00DF4DA8" w:rsidP="00DF4DA8">
            <w:pPr>
              <w:suppressAutoHyphens w:val="0"/>
              <w:rPr>
                <w:rFonts w:ascii="Calibri" w:hAnsi="Calibri" w:cs="Calibri"/>
                <w:sz w:val="22"/>
                <w:szCs w:val="22"/>
                <w:lang w:eastAsia="it-IT"/>
              </w:rPr>
            </w:pP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jc w:val="right"/>
              <w:rPr>
                <w:rFonts w:ascii="Calibri" w:hAnsi="Calibri" w:cs="Calibri"/>
                <w:sz w:val="22"/>
                <w:szCs w:val="22"/>
                <w:lang w:eastAsia="it-IT"/>
              </w:rPr>
            </w:pPr>
            <w:r w:rsidRPr="00DF4DA8">
              <w:rPr>
                <w:rFonts w:ascii="Calibri" w:hAnsi="Calibri" w:cs="Calibri"/>
                <w:sz w:val="22"/>
                <w:szCs w:val="22"/>
                <w:lang w:eastAsia="it-IT"/>
              </w:rPr>
              <w:t> </w:t>
            </w:r>
          </w:p>
        </w:tc>
      </w:tr>
      <w:tr w:rsidR="00DF4DA8" w:rsidRPr="00DF4DA8" w:rsidTr="00DF4DA8">
        <w:trPr>
          <w:gridAfter w:val="1"/>
          <w:wAfter w:w="13" w:type="dxa"/>
          <w:trHeight w:val="300"/>
        </w:trPr>
        <w:tc>
          <w:tcPr>
            <w:tcW w:w="3660" w:type="dxa"/>
            <w:vMerge/>
            <w:tcBorders>
              <w:top w:val="nil"/>
              <w:left w:val="single" w:sz="4" w:space="0" w:color="auto"/>
              <w:bottom w:val="single" w:sz="4" w:space="0" w:color="000000"/>
              <w:right w:val="single" w:sz="4" w:space="0" w:color="auto"/>
            </w:tcBorders>
            <w:vAlign w:val="center"/>
            <w:hideMark/>
          </w:tcPr>
          <w:p w:rsidR="00DF4DA8" w:rsidRPr="00DF4DA8" w:rsidRDefault="00DF4DA8" w:rsidP="00DF4DA8">
            <w:pPr>
              <w:suppressAutoHyphens w:val="0"/>
              <w:rPr>
                <w:rFonts w:ascii="Calibri" w:hAnsi="Calibri" w:cs="Calibri"/>
                <w:sz w:val="22"/>
                <w:szCs w:val="22"/>
                <w:lang w:eastAsia="it-IT"/>
              </w:rPr>
            </w:pPr>
          </w:p>
        </w:tc>
        <w:tc>
          <w:tcPr>
            <w:tcW w:w="1585" w:type="dxa"/>
            <w:tcBorders>
              <w:top w:val="nil"/>
              <w:left w:val="nil"/>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rPr>
                <w:rFonts w:ascii="Calibri" w:hAnsi="Calibri" w:cs="Calibri"/>
                <w:sz w:val="22"/>
                <w:szCs w:val="22"/>
                <w:lang w:eastAsia="it-IT"/>
              </w:rPr>
            </w:pPr>
            <w:r w:rsidRPr="00DF4DA8">
              <w:rPr>
                <w:rFonts w:ascii="Calibri" w:hAnsi="Calibri" w:cs="Calibri"/>
                <w:sz w:val="22"/>
                <w:szCs w:val="22"/>
                <w:lang w:eastAsia="it-IT"/>
              </w:rPr>
              <w:t>costi promozionali</w:t>
            </w:r>
          </w:p>
        </w:tc>
        <w:tc>
          <w:tcPr>
            <w:tcW w:w="2080" w:type="dxa"/>
            <w:vMerge/>
            <w:tcBorders>
              <w:top w:val="nil"/>
              <w:left w:val="single" w:sz="4" w:space="0" w:color="auto"/>
              <w:bottom w:val="single" w:sz="4" w:space="0" w:color="000000"/>
              <w:right w:val="single" w:sz="4" w:space="0" w:color="auto"/>
            </w:tcBorders>
            <w:vAlign w:val="center"/>
            <w:hideMark/>
          </w:tcPr>
          <w:p w:rsidR="00DF4DA8" w:rsidRPr="00DF4DA8" w:rsidRDefault="00DF4DA8" w:rsidP="00DF4DA8">
            <w:pPr>
              <w:suppressAutoHyphens w:val="0"/>
              <w:rPr>
                <w:rFonts w:ascii="Calibri" w:hAnsi="Calibri" w:cs="Calibri"/>
                <w:sz w:val="22"/>
                <w:szCs w:val="22"/>
                <w:lang w:eastAsia="it-IT"/>
              </w:rPr>
            </w:pP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jc w:val="right"/>
              <w:rPr>
                <w:rFonts w:ascii="Calibri" w:hAnsi="Calibri" w:cs="Calibri"/>
                <w:sz w:val="22"/>
                <w:szCs w:val="22"/>
                <w:lang w:eastAsia="it-IT"/>
              </w:rPr>
            </w:pPr>
            <w:r w:rsidRPr="00DF4DA8">
              <w:rPr>
                <w:rFonts w:ascii="Calibri" w:hAnsi="Calibri" w:cs="Calibri"/>
                <w:sz w:val="22"/>
                <w:szCs w:val="22"/>
                <w:lang w:eastAsia="it-IT"/>
              </w:rPr>
              <w:t> </w:t>
            </w:r>
          </w:p>
        </w:tc>
      </w:tr>
      <w:tr w:rsidR="00DF4DA8" w:rsidRPr="00DF4DA8" w:rsidTr="00DF4DA8">
        <w:trPr>
          <w:gridAfter w:val="1"/>
          <w:wAfter w:w="13" w:type="dxa"/>
          <w:trHeight w:val="300"/>
        </w:trPr>
        <w:tc>
          <w:tcPr>
            <w:tcW w:w="3660" w:type="dxa"/>
            <w:vMerge/>
            <w:tcBorders>
              <w:top w:val="nil"/>
              <w:left w:val="single" w:sz="4" w:space="0" w:color="auto"/>
              <w:bottom w:val="single" w:sz="4" w:space="0" w:color="000000"/>
              <w:right w:val="single" w:sz="4" w:space="0" w:color="auto"/>
            </w:tcBorders>
            <w:vAlign w:val="center"/>
            <w:hideMark/>
          </w:tcPr>
          <w:p w:rsidR="00DF4DA8" w:rsidRPr="00DF4DA8" w:rsidRDefault="00DF4DA8" w:rsidP="00DF4DA8">
            <w:pPr>
              <w:suppressAutoHyphens w:val="0"/>
              <w:rPr>
                <w:rFonts w:ascii="Calibri" w:hAnsi="Calibri" w:cs="Calibri"/>
                <w:sz w:val="22"/>
                <w:szCs w:val="22"/>
                <w:lang w:eastAsia="it-IT"/>
              </w:rPr>
            </w:pPr>
          </w:p>
        </w:tc>
        <w:tc>
          <w:tcPr>
            <w:tcW w:w="1585" w:type="dxa"/>
            <w:tcBorders>
              <w:top w:val="nil"/>
              <w:left w:val="nil"/>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rPr>
                <w:rFonts w:ascii="Calibri" w:hAnsi="Calibri" w:cs="Calibri"/>
                <w:sz w:val="22"/>
                <w:szCs w:val="22"/>
                <w:lang w:eastAsia="it-IT"/>
              </w:rPr>
            </w:pPr>
            <w:r w:rsidRPr="00DF4DA8">
              <w:rPr>
                <w:rFonts w:ascii="Calibri" w:hAnsi="Calibri" w:cs="Calibri"/>
                <w:sz w:val="22"/>
                <w:szCs w:val="22"/>
                <w:lang w:eastAsia="it-IT"/>
              </w:rPr>
              <w:t xml:space="preserve">altro </w:t>
            </w:r>
          </w:p>
        </w:tc>
        <w:tc>
          <w:tcPr>
            <w:tcW w:w="2080" w:type="dxa"/>
            <w:tcBorders>
              <w:top w:val="nil"/>
              <w:left w:val="nil"/>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rPr>
                <w:rFonts w:ascii="Calibri" w:hAnsi="Calibri" w:cs="Calibri"/>
                <w:sz w:val="22"/>
                <w:szCs w:val="22"/>
                <w:lang w:eastAsia="it-IT"/>
              </w:rPr>
            </w:pPr>
            <w:r w:rsidRPr="00DF4DA8">
              <w:rPr>
                <w:rFonts w:ascii="Calibri" w:hAnsi="Calibri" w:cs="Calibri"/>
                <w:sz w:val="22"/>
                <w:szCs w:val="22"/>
                <w:lang w:eastAsia="it-IT"/>
              </w:rPr>
              <w:t> </w:t>
            </w:r>
          </w:p>
        </w:tc>
        <w:tc>
          <w:tcPr>
            <w:tcW w:w="2200" w:type="dxa"/>
            <w:gridSpan w:val="2"/>
            <w:tcBorders>
              <w:top w:val="nil"/>
              <w:left w:val="nil"/>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jc w:val="right"/>
              <w:rPr>
                <w:rFonts w:ascii="Calibri" w:hAnsi="Calibri" w:cs="Calibri"/>
                <w:sz w:val="22"/>
                <w:szCs w:val="22"/>
                <w:lang w:eastAsia="it-IT"/>
              </w:rPr>
            </w:pPr>
            <w:r w:rsidRPr="00DF4DA8">
              <w:rPr>
                <w:rFonts w:ascii="Calibri" w:hAnsi="Calibri" w:cs="Calibri"/>
                <w:sz w:val="22"/>
                <w:szCs w:val="22"/>
                <w:lang w:eastAsia="it-IT"/>
              </w:rPr>
              <w:t>0,00 €</w:t>
            </w:r>
          </w:p>
        </w:tc>
      </w:tr>
      <w:tr w:rsidR="00DF4DA8" w:rsidRPr="00DF4DA8" w:rsidTr="00DF4DA8">
        <w:trPr>
          <w:trHeight w:val="300"/>
        </w:trPr>
        <w:tc>
          <w:tcPr>
            <w:tcW w:w="9538"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F4DA8" w:rsidRPr="00DF4DA8" w:rsidRDefault="00DF4DA8" w:rsidP="00DF4DA8">
            <w:pPr>
              <w:suppressAutoHyphens w:val="0"/>
              <w:rPr>
                <w:rFonts w:ascii="Calibri" w:hAnsi="Calibri" w:cs="Calibri"/>
                <w:sz w:val="22"/>
                <w:szCs w:val="22"/>
                <w:lang w:eastAsia="it-IT"/>
              </w:rPr>
            </w:pPr>
            <w:r w:rsidRPr="00DF4DA8">
              <w:rPr>
                <w:rFonts w:ascii="Calibri" w:hAnsi="Calibri" w:cs="Calibri"/>
                <w:sz w:val="22"/>
                <w:szCs w:val="22"/>
                <w:lang w:eastAsia="it-IT"/>
              </w:rPr>
              <w:t> </w:t>
            </w:r>
          </w:p>
        </w:tc>
      </w:tr>
      <w:tr w:rsidR="00DF4DA8" w:rsidRPr="00DF4DA8" w:rsidTr="00DF4DA8">
        <w:trPr>
          <w:gridAfter w:val="1"/>
          <w:wAfter w:w="13" w:type="dxa"/>
          <w:trHeight w:val="300"/>
        </w:trPr>
        <w:tc>
          <w:tcPr>
            <w:tcW w:w="3660" w:type="dxa"/>
            <w:vMerge w:val="restart"/>
            <w:tcBorders>
              <w:top w:val="nil"/>
              <w:left w:val="single" w:sz="4" w:space="0" w:color="auto"/>
              <w:bottom w:val="single" w:sz="4" w:space="0" w:color="000000"/>
              <w:right w:val="single" w:sz="4" w:space="0" w:color="auto"/>
            </w:tcBorders>
            <w:shd w:val="clear" w:color="auto" w:fill="auto"/>
            <w:noWrap/>
            <w:hideMark/>
          </w:tcPr>
          <w:p w:rsidR="00DF4DA8" w:rsidRPr="00DF4DA8" w:rsidRDefault="00DF4DA8" w:rsidP="00DF4DA8">
            <w:pPr>
              <w:suppressAutoHyphens w:val="0"/>
              <w:rPr>
                <w:rFonts w:ascii="Calibri" w:hAnsi="Calibri" w:cs="Calibri"/>
                <w:sz w:val="22"/>
                <w:szCs w:val="22"/>
                <w:lang w:eastAsia="it-IT"/>
              </w:rPr>
            </w:pPr>
            <w:r w:rsidRPr="00DF4DA8">
              <w:rPr>
                <w:rFonts w:ascii="Calibri" w:hAnsi="Calibri" w:cs="Calibri"/>
                <w:sz w:val="22"/>
                <w:szCs w:val="22"/>
                <w:lang w:eastAsia="it-IT"/>
              </w:rPr>
              <w:t>7. Trasporti e trasferte</w:t>
            </w:r>
          </w:p>
        </w:tc>
        <w:tc>
          <w:tcPr>
            <w:tcW w:w="1585" w:type="dxa"/>
            <w:tcBorders>
              <w:top w:val="nil"/>
              <w:left w:val="nil"/>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rPr>
                <w:rFonts w:ascii="Calibri" w:hAnsi="Calibri" w:cs="Calibri"/>
                <w:sz w:val="22"/>
                <w:szCs w:val="22"/>
                <w:lang w:eastAsia="it-IT"/>
              </w:rPr>
            </w:pPr>
            <w:r w:rsidRPr="00DF4DA8">
              <w:rPr>
                <w:rFonts w:ascii="Calibri" w:hAnsi="Calibri" w:cs="Calibri"/>
                <w:sz w:val="22"/>
                <w:szCs w:val="22"/>
                <w:lang w:eastAsia="it-IT"/>
              </w:rPr>
              <w:t>viaggi</w:t>
            </w:r>
          </w:p>
        </w:tc>
        <w:tc>
          <w:tcPr>
            <w:tcW w:w="2080" w:type="dxa"/>
            <w:tcBorders>
              <w:top w:val="nil"/>
              <w:left w:val="nil"/>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jc w:val="right"/>
              <w:rPr>
                <w:rFonts w:ascii="Calibri" w:hAnsi="Calibri" w:cs="Calibri"/>
                <w:sz w:val="22"/>
                <w:szCs w:val="22"/>
                <w:lang w:eastAsia="it-IT"/>
              </w:rPr>
            </w:pPr>
            <w:r w:rsidRPr="00DF4DA8">
              <w:rPr>
                <w:rFonts w:ascii="Calibri" w:hAnsi="Calibri" w:cs="Calibri"/>
                <w:sz w:val="22"/>
                <w:szCs w:val="22"/>
                <w:lang w:eastAsia="it-IT"/>
              </w:rPr>
              <w:t>0,00 €</w:t>
            </w:r>
          </w:p>
        </w:tc>
        <w:tc>
          <w:tcPr>
            <w:tcW w:w="2200" w:type="dxa"/>
            <w:gridSpan w:val="2"/>
            <w:tcBorders>
              <w:top w:val="nil"/>
              <w:left w:val="nil"/>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rPr>
                <w:rFonts w:ascii="Calibri" w:hAnsi="Calibri" w:cs="Calibri"/>
                <w:sz w:val="22"/>
                <w:szCs w:val="22"/>
                <w:lang w:eastAsia="it-IT"/>
              </w:rPr>
            </w:pPr>
            <w:r w:rsidRPr="00DF4DA8">
              <w:rPr>
                <w:rFonts w:ascii="Calibri" w:hAnsi="Calibri" w:cs="Calibri"/>
                <w:sz w:val="22"/>
                <w:szCs w:val="22"/>
                <w:lang w:eastAsia="it-IT"/>
              </w:rPr>
              <w:t> </w:t>
            </w:r>
          </w:p>
        </w:tc>
      </w:tr>
      <w:tr w:rsidR="00DF4DA8" w:rsidRPr="00DF4DA8" w:rsidTr="00DF4DA8">
        <w:trPr>
          <w:gridAfter w:val="1"/>
          <w:wAfter w:w="13" w:type="dxa"/>
          <w:trHeight w:val="300"/>
        </w:trPr>
        <w:tc>
          <w:tcPr>
            <w:tcW w:w="3660" w:type="dxa"/>
            <w:vMerge/>
            <w:tcBorders>
              <w:top w:val="nil"/>
              <w:left w:val="single" w:sz="4" w:space="0" w:color="auto"/>
              <w:bottom w:val="single" w:sz="4" w:space="0" w:color="000000"/>
              <w:right w:val="single" w:sz="4" w:space="0" w:color="auto"/>
            </w:tcBorders>
            <w:vAlign w:val="center"/>
            <w:hideMark/>
          </w:tcPr>
          <w:p w:rsidR="00DF4DA8" w:rsidRPr="00DF4DA8" w:rsidRDefault="00DF4DA8" w:rsidP="00DF4DA8">
            <w:pPr>
              <w:suppressAutoHyphens w:val="0"/>
              <w:rPr>
                <w:rFonts w:ascii="Calibri" w:hAnsi="Calibri" w:cs="Calibri"/>
                <w:sz w:val="22"/>
                <w:szCs w:val="22"/>
                <w:lang w:eastAsia="it-IT"/>
              </w:rPr>
            </w:pPr>
          </w:p>
        </w:tc>
        <w:tc>
          <w:tcPr>
            <w:tcW w:w="1585" w:type="dxa"/>
            <w:tcBorders>
              <w:top w:val="nil"/>
              <w:left w:val="nil"/>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rPr>
                <w:rFonts w:ascii="Calibri" w:hAnsi="Calibri" w:cs="Calibri"/>
                <w:sz w:val="22"/>
                <w:szCs w:val="22"/>
                <w:lang w:eastAsia="it-IT"/>
              </w:rPr>
            </w:pPr>
            <w:r w:rsidRPr="00DF4DA8">
              <w:rPr>
                <w:rFonts w:ascii="Calibri" w:hAnsi="Calibri" w:cs="Calibri"/>
                <w:sz w:val="22"/>
                <w:szCs w:val="22"/>
                <w:lang w:eastAsia="it-IT"/>
              </w:rPr>
              <w:t>pernottamenti</w:t>
            </w:r>
          </w:p>
        </w:tc>
        <w:tc>
          <w:tcPr>
            <w:tcW w:w="2080" w:type="dxa"/>
            <w:tcBorders>
              <w:top w:val="nil"/>
              <w:left w:val="nil"/>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jc w:val="right"/>
              <w:rPr>
                <w:rFonts w:ascii="Calibri" w:hAnsi="Calibri" w:cs="Calibri"/>
                <w:sz w:val="22"/>
                <w:szCs w:val="22"/>
                <w:lang w:eastAsia="it-IT"/>
              </w:rPr>
            </w:pPr>
            <w:r w:rsidRPr="00DF4DA8">
              <w:rPr>
                <w:rFonts w:ascii="Calibri" w:hAnsi="Calibri" w:cs="Calibri"/>
                <w:sz w:val="22"/>
                <w:szCs w:val="22"/>
                <w:lang w:eastAsia="it-IT"/>
              </w:rPr>
              <w:t>0,00 €</w:t>
            </w:r>
          </w:p>
        </w:tc>
        <w:tc>
          <w:tcPr>
            <w:tcW w:w="2200" w:type="dxa"/>
            <w:gridSpan w:val="2"/>
            <w:tcBorders>
              <w:top w:val="nil"/>
              <w:left w:val="nil"/>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rPr>
                <w:rFonts w:ascii="Calibri" w:hAnsi="Calibri" w:cs="Calibri"/>
                <w:sz w:val="22"/>
                <w:szCs w:val="22"/>
                <w:lang w:eastAsia="it-IT"/>
              </w:rPr>
            </w:pPr>
            <w:r w:rsidRPr="00DF4DA8">
              <w:rPr>
                <w:rFonts w:ascii="Calibri" w:hAnsi="Calibri" w:cs="Calibri"/>
                <w:sz w:val="22"/>
                <w:szCs w:val="22"/>
                <w:lang w:eastAsia="it-IT"/>
              </w:rPr>
              <w:t> </w:t>
            </w:r>
          </w:p>
        </w:tc>
      </w:tr>
      <w:tr w:rsidR="00DF4DA8" w:rsidRPr="00DF4DA8" w:rsidTr="00DF4DA8">
        <w:trPr>
          <w:gridAfter w:val="1"/>
          <w:wAfter w:w="13" w:type="dxa"/>
          <w:trHeight w:val="300"/>
        </w:trPr>
        <w:tc>
          <w:tcPr>
            <w:tcW w:w="3660" w:type="dxa"/>
            <w:vMerge/>
            <w:tcBorders>
              <w:top w:val="nil"/>
              <w:left w:val="single" w:sz="4" w:space="0" w:color="auto"/>
              <w:bottom w:val="single" w:sz="4" w:space="0" w:color="000000"/>
              <w:right w:val="single" w:sz="4" w:space="0" w:color="auto"/>
            </w:tcBorders>
            <w:vAlign w:val="center"/>
            <w:hideMark/>
          </w:tcPr>
          <w:p w:rsidR="00DF4DA8" w:rsidRPr="00DF4DA8" w:rsidRDefault="00DF4DA8" w:rsidP="00DF4DA8">
            <w:pPr>
              <w:suppressAutoHyphens w:val="0"/>
              <w:rPr>
                <w:rFonts w:ascii="Calibri" w:hAnsi="Calibri" w:cs="Calibri"/>
                <w:sz w:val="22"/>
                <w:szCs w:val="22"/>
                <w:lang w:eastAsia="it-IT"/>
              </w:rPr>
            </w:pPr>
          </w:p>
        </w:tc>
        <w:tc>
          <w:tcPr>
            <w:tcW w:w="1585" w:type="dxa"/>
            <w:tcBorders>
              <w:top w:val="nil"/>
              <w:left w:val="nil"/>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rPr>
                <w:rFonts w:ascii="Calibri" w:hAnsi="Calibri" w:cs="Calibri"/>
                <w:sz w:val="22"/>
                <w:szCs w:val="22"/>
                <w:lang w:eastAsia="it-IT"/>
              </w:rPr>
            </w:pPr>
            <w:r w:rsidRPr="00DF4DA8">
              <w:rPr>
                <w:rFonts w:ascii="Calibri" w:hAnsi="Calibri" w:cs="Calibri"/>
                <w:sz w:val="22"/>
                <w:szCs w:val="22"/>
                <w:lang w:eastAsia="it-IT"/>
              </w:rPr>
              <w:t>altro</w:t>
            </w:r>
          </w:p>
        </w:tc>
        <w:tc>
          <w:tcPr>
            <w:tcW w:w="2080" w:type="dxa"/>
            <w:tcBorders>
              <w:top w:val="nil"/>
              <w:left w:val="nil"/>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jc w:val="right"/>
              <w:rPr>
                <w:rFonts w:ascii="Calibri" w:hAnsi="Calibri" w:cs="Calibri"/>
                <w:sz w:val="22"/>
                <w:szCs w:val="22"/>
                <w:lang w:eastAsia="it-IT"/>
              </w:rPr>
            </w:pPr>
            <w:r w:rsidRPr="00DF4DA8">
              <w:rPr>
                <w:rFonts w:ascii="Calibri" w:hAnsi="Calibri" w:cs="Calibri"/>
                <w:sz w:val="22"/>
                <w:szCs w:val="22"/>
                <w:lang w:eastAsia="it-IT"/>
              </w:rPr>
              <w:t>0,00 €</w:t>
            </w:r>
          </w:p>
        </w:tc>
        <w:tc>
          <w:tcPr>
            <w:tcW w:w="2200" w:type="dxa"/>
            <w:gridSpan w:val="2"/>
            <w:tcBorders>
              <w:top w:val="nil"/>
              <w:left w:val="nil"/>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rPr>
                <w:rFonts w:ascii="Calibri" w:hAnsi="Calibri" w:cs="Calibri"/>
                <w:sz w:val="22"/>
                <w:szCs w:val="22"/>
                <w:lang w:eastAsia="it-IT"/>
              </w:rPr>
            </w:pPr>
            <w:r w:rsidRPr="00DF4DA8">
              <w:rPr>
                <w:rFonts w:ascii="Calibri" w:hAnsi="Calibri" w:cs="Calibri"/>
                <w:sz w:val="22"/>
                <w:szCs w:val="22"/>
                <w:lang w:eastAsia="it-IT"/>
              </w:rPr>
              <w:t> </w:t>
            </w:r>
          </w:p>
        </w:tc>
      </w:tr>
      <w:tr w:rsidR="00DF4DA8" w:rsidRPr="00DF4DA8" w:rsidTr="00DF4DA8">
        <w:trPr>
          <w:gridAfter w:val="1"/>
          <w:wAfter w:w="13" w:type="dxa"/>
          <w:trHeight w:val="300"/>
        </w:trPr>
        <w:tc>
          <w:tcPr>
            <w:tcW w:w="3660" w:type="dxa"/>
            <w:vMerge/>
            <w:tcBorders>
              <w:top w:val="nil"/>
              <w:left w:val="single" w:sz="4" w:space="0" w:color="auto"/>
              <w:bottom w:val="single" w:sz="4" w:space="0" w:color="000000"/>
              <w:right w:val="single" w:sz="4" w:space="0" w:color="auto"/>
            </w:tcBorders>
            <w:vAlign w:val="center"/>
            <w:hideMark/>
          </w:tcPr>
          <w:p w:rsidR="00DF4DA8" w:rsidRPr="00DF4DA8" w:rsidRDefault="00DF4DA8" w:rsidP="00DF4DA8">
            <w:pPr>
              <w:suppressAutoHyphens w:val="0"/>
              <w:rPr>
                <w:rFonts w:ascii="Calibri" w:hAnsi="Calibri" w:cs="Calibri"/>
                <w:sz w:val="22"/>
                <w:szCs w:val="22"/>
                <w:lang w:eastAsia="it-IT"/>
              </w:rPr>
            </w:pPr>
          </w:p>
        </w:tc>
        <w:tc>
          <w:tcPr>
            <w:tcW w:w="1585" w:type="dxa"/>
            <w:tcBorders>
              <w:top w:val="nil"/>
              <w:left w:val="nil"/>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rPr>
                <w:rFonts w:ascii="Calibri" w:hAnsi="Calibri" w:cs="Calibri"/>
                <w:sz w:val="22"/>
                <w:szCs w:val="22"/>
                <w:lang w:eastAsia="it-IT"/>
              </w:rPr>
            </w:pPr>
            <w:r w:rsidRPr="00DF4DA8">
              <w:rPr>
                <w:rFonts w:ascii="Calibri" w:hAnsi="Calibri" w:cs="Calibri"/>
                <w:sz w:val="22"/>
                <w:szCs w:val="22"/>
                <w:lang w:eastAsia="it-IT"/>
              </w:rPr>
              <w:t> </w:t>
            </w:r>
          </w:p>
        </w:tc>
        <w:tc>
          <w:tcPr>
            <w:tcW w:w="2080" w:type="dxa"/>
            <w:tcBorders>
              <w:top w:val="nil"/>
              <w:left w:val="nil"/>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rPr>
                <w:rFonts w:ascii="Calibri" w:hAnsi="Calibri" w:cs="Calibri"/>
                <w:sz w:val="22"/>
                <w:szCs w:val="22"/>
                <w:lang w:eastAsia="it-IT"/>
              </w:rPr>
            </w:pPr>
            <w:r w:rsidRPr="00DF4DA8">
              <w:rPr>
                <w:rFonts w:ascii="Calibri" w:hAnsi="Calibri" w:cs="Calibri"/>
                <w:sz w:val="22"/>
                <w:szCs w:val="22"/>
                <w:lang w:eastAsia="it-IT"/>
              </w:rPr>
              <w:t> </w:t>
            </w:r>
          </w:p>
        </w:tc>
        <w:tc>
          <w:tcPr>
            <w:tcW w:w="2200" w:type="dxa"/>
            <w:gridSpan w:val="2"/>
            <w:tcBorders>
              <w:top w:val="nil"/>
              <w:left w:val="nil"/>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jc w:val="right"/>
              <w:rPr>
                <w:rFonts w:ascii="Calibri" w:hAnsi="Calibri" w:cs="Calibri"/>
                <w:b/>
                <w:bCs/>
                <w:sz w:val="22"/>
                <w:szCs w:val="22"/>
                <w:lang w:eastAsia="it-IT"/>
              </w:rPr>
            </w:pPr>
            <w:r w:rsidRPr="00DF4DA8">
              <w:rPr>
                <w:rFonts w:ascii="Calibri" w:hAnsi="Calibri" w:cs="Calibri"/>
                <w:b/>
                <w:bCs/>
                <w:sz w:val="22"/>
                <w:szCs w:val="22"/>
                <w:lang w:eastAsia="it-IT"/>
              </w:rPr>
              <w:t>0,00 €</w:t>
            </w:r>
          </w:p>
        </w:tc>
      </w:tr>
      <w:tr w:rsidR="00DF4DA8" w:rsidRPr="00DF4DA8" w:rsidTr="00DF4DA8">
        <w:trPr>
          <w:trHeight w:val="300"/>
        </w:trPr>
        <w:tc>
          <w:tcPr>
            <w:tcW w:w="9538"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F4DA8" w:rsidRPr="00DF4DA8" w:rsidRDefault="00DF4DA8" w:rsidP="00DF4DA8">
            <w:pPr>
              <w:suppressAutoHyphens w:val="0"/>
              <w:rPr>
                <w:rFonts w:ascii="Calibri" w:hAnsi="Calibri" w:cs="Calibri"/>
                <w:sz w:val="22"/>
                <w:szCs w:val="22"/>
                <w:lang w:eastAsia="it-IT"/>
              </w:rPr>
            </w:pPr>
            <w:r w:rsidRPr="00DF4DA8">
              <w:rPr>
                <w:rFonts w:ascii="Calibri" w:hAnsi="Calibri" w:cs="Calibri"/>
                <w:sz w:val="22"/>
                <w:szCs w:val="22"/>
                <w:lang w:eastAsia="it-IT"/>
              </w:rPr>
              <w:t> </w:t>
            </w:r>
          </w:p>
        </w:tc>
      </w:tr>
      <w:tr w:rsidR="00DF4DA8" w:rsidRPr="00DF4DA8" w:rsidTr="00DF4DA8">
        <w:trPr>
          <w:gridAfter w:val="1"/>
          <w:wAfter w:w="13" w:type="dxa"/>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rPr>
                <w:rFonts w:ascii="Calibri" w:hAnsi="Calibri" w:cs="Calibri"/>
                <w:sz w:val="22"/>
                <w:szCs w:val="22"/>
                <w:lang w:eastAsia="it-IT"/>
              </w:rPr>
            </w:pPr>
            <w:r w:rsidRPr="00DF4DA8">
              <w:rPr>
                <w:rFonts w:ascii="Calibri" w:hAnsi="Calibri" w:cs="Calibri"/>
                <w:sz w:val="22"/>
                <w:szCs w:val="22"/>
                <w:lang w:eastAsia="it-IT"/>
              </w:rPr>
              <w:t>8. Diritti d'autore</w:t>
            </w:r>
          </w:p>
        </w:tc>
        <w:tc>
          <w:tcPr>
            <w:tcW w:w="1585" w:type="dxa"/>
            <w:tcBorders>
              <w:top w:val="nil"/>
              <w:left w:val="nil"/>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rPr>
                <w:rFonts w:ascii="Calibri" w:hAnsi="Calibri" w:cs="Calibri"/>
                <w:sz w:val="22"/>
                <w:szCs w:val="22"/>
                <w:lang w:eastAsia="it-IT"/>
              </w:rPr>
            </w:pPr>
            <w:r w:rsidRPr="00DF4DA8">
              <w:rPr>
                <w:rFonts w:ascii="Calibri" w:hAnsi="Calibri" w:cs="Calibri"/>
                <w:sz w:val="22"/>
                <w:szCs w:val="22"/>
                <w:lang w:eastAsia="it-IT"/>
              </w:rPr>
              <w:t> </w:t>
            </w:r>
          </w:p>
        </w:tc>
        <w:tc>
          <w:tcPr>
            <w:tcW w:w="2080" w:type="dxa"/>
            <w:tcBorders>
              <w:top w:val="nil"/>
              <w:left w:val="nil"/>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rPr>
                <w:rFonts w:ascii="Calibri" w:hAnsi="Calibri" w:cs="Calibri"/>
                <w:sz w:val="22"/>
                <w:szCs w:val="22"/>
                <w:lang w:eastAsia="it-IT"/>
              </w:rPr>
            </w:pPr>
            <w:r w:rsidRPr="00DF4DA8">
              <w:rPr>
                <w:rFonts w:ascii="Calibri" w:hAnsi="Calibri" w:cs="Calibri"/>
                <w:sz w:val="22"/>
                <w:szCs w:val="22"/>
                <w:lang w:eastAsia="it-IT"/>
              </w:rPr>
              <w:t> </w:t>
            </w:r>
          </w:p>
        </w:tc>
        <w:tc>
          <w:tcPr>
            <w:tcW w:w="2200" w:type="dxa"/>
            <w:gridSpan w:val="2"/>
            <w:tcBorders>
              <w:top w:val="nil"/>
              <w:left w:val="nil"/>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jc w:val="right"/>
              <w:rPr>
                <w:rFonts w:ascii="Calibri" w:hAnsi="Calibri" w:cs="Calibri"/>
                <w:sz w:val="22"/>
                <w:szCs w:val="22"/>
                <w:lang w:eastAsia="it-IT"/>
              </w:rPr>
            </w:pPr>
            <w:r w:rsidRPr="00DF4DA8">
              <w:rPr>
                <w:rFonts w:ascii="Calibri" w:hAnsi="Calibri" w:cs="Calibri"/>
                <w:sz w:val="22"/>
                <w:szCs w:val="22"/>
                <w:lang w:eastAsia="it-IT"/>
              </w:rPr>
              <w:t>0,00 €</w:t>
            </w:r>
          </w:p>
        </w:tc>
      </w:tr>
      <w:tr w:rsidR="00DF4DA8" w:rsidRPr="00DF4DA8" w:rsidTr="00DF4DA8">
        <w:trPr>
          <w:trHeight w:val="300"/>
        </w:trPr>
        <w:tc>
          <w:tcPr>
            <w:tcW w:w="9538"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F4DA8" w:rsidRPr="00DF4DA8" w:rsidRDefault="00DF4DA8" w:rsidP="00DF4DA8">
            <w:pPr>
              <w:suppressAutoHyphens w:val="0"/>
              <w:rPr>
                <w:rFonts w:ascii="Calibri" w:hAnsi="Calibri" w:cs="Calibri"/>
                <w:sz w:val="22"/>
                <w:szCs w:val="22"/>
                <w:lang w:eastAsia="it-IT"/>
              </w:rPr>
            </w:pPr>
            <w:r w:rsidRPr="00DF4DA8">
              <w:rPr>
                <w:rFonts w:ascii="Calibri" w:hAnsi="Calibri" w:cs="Calibri"/>
                <w:sz w:val="22"/>
                <w:szCs w:val="22"/>
                <w:lang w:eastAsia="it-IT"/>
              </w:rPr>
              <w:t> </w:t>
            </w:r>
          </w:p>
        </w:tc>
      </w:tr>
      <w:tr w:rsidR="00DF4DA8" w:rsidRPr="00DF4DA8" w:rsidTr="00DF4DA8">
        <w:trPr>
          <w:gridAfter w:val="1"/>
          <w:wAfter w:w="13" w:type="dxa"/>
          <w:trHeight w:val="300"/>
        </w:trPr>
        <w:tc>
          <w:tcPr>
            <w:tcW w:w="3660" w:type="dxa"/>
            <w:vMerge w:val="restart"/>
            <w:tcBorders>
              <w:top w:val="nil"/>
              <w:left w:val="single" w:sz="4" w:space="0" w:color="auto"/>
              <w:bottom w:val="single" w:sz="4" w:space="0" w:color="000000"/>
              <w:right w:val="single" w:sz="4" w:space="0" w:color="auto"/>
            </w:tcBorders>
            <w:shd w:val="clear" w:color="auto" w:fill="auto"/>
            <w:noWrap/>
            <w:hideMark/>
          </w:tcPr>
          <w:p w:rsidR="00DF4DA8" w:rsidRPr="00DF4DA8" w:rsidRDefault="00DF4DA8" w:rsidP="00DF4DA8">
            <w:pPr>
              <w:suppressAutoHyphens w:val="0"/>
              <w:rPr>
                <w:rFonts w:ascii="Calibri" w:hAnsi="Calibri" w:cs="Calibri"/>
                <w:sz w:val="22"/>
                <w:szCs w:val="22"/>
                <w:lang w:eastAsia="it-IT"/>
              </w:rPr>
            </w:pPr>
            <w:r w:rsidRPr="00DF4DA8">
              <w:rPr>
                <w:rFonts w:ascii="Calibri" w:hAnsi="Calibri" w:cs="Calibri"/>
                <w:sz w:val="22"/>
                <w:szCs w:val="22"/>
                <w:lang w:eastAsia="it-IT"/>
              </w:rPr>
              <w:t xml:space="preserve">9.Altro </w:t>
            </w:r>
          </w:p>
        </w:tc>
        <w:tc>
          <w:tcPr>
            <w:tcW w:w="1585" w:type="dxa"/>
            <w:tcBorders>
              <w:top w:val="nil"/>
              <w:left w:val="nil"/>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rPr>
                <w:rFonts w:ascii="Calibri" w:hAnsi="Calibri" w:cs="Calibri"/>
                <w:sz w:val="22"/>
                <w:szCs w:val="22"/>
                <w:lang w:eastAsia="it-IT"/>
              </w:rPr>
            </w:pPr>
            <w:r w:rsidRPr="00DF4DA8">
              <w:rPr>
                <w:rFonts w:ascii="Calibri" w:hAnsi="Calibri" w:cs="Calibri"/>
                <w:sz w:val="22"/>
                <w:szCs w:val="22"/>
                <w:lang w:eastAsia="it-IT"/>
              </w:rPr>
              <w:t xml:space="preserve">oneri sociali </w:t>
            </w:r>
          </w:p>
        </w:tc>
        <w:tc>
          <w:tcPr>
            <w:tcW w:w="2080" w:type="dxa"/>
            <w:tcBorders>
              <w:top w:val="nil"/>
              <w:left w:val="nil"/>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jc w:val="right"/>
              <w:rPr>
                <w:rFonts w:ascii="Calibri" w:hAnsi="Calibri" w:cs="Calibri"/>
                <w:sz w:val="22"/>
                <w:szCs w:val="22"/>
                <w:lang w:eastAsia="it-IT"/>
              </w:rPr>
            </w:pPr>
            <w:r w:rsidRPr="00DF4DA8">
              <w:rPr>
                <w:rFonts w:ascii="Calibri" w:hAnsi="Calibri" w:cs="Calibri"/>
                <w:sz w:val="22"/>
                <w:szCs w:val="22"/>
                <w:lang w:eastAsia="it-IT"/>
              </w:rPr>
              <w:t>0,00 €</w:t>
            </w:r>
          </w:p>
        </w:tc>
        <w:tc>
          <w:tcPr>
            <w:tcW w:w="2200" w:type="dxa"/>
            <w:gridSpan w:val="2"/>
            <w:tcBorders>
              <w:top w:val="nil"/>
              <w:left w:val="nil"/>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rPr>
                <w:rFonts w:ascii="Calibri" w:hAnsi="Calibri" w:cs="Calibri"/>
                <w:sz w:val="22"/>
                <w:szCs w:val="22"/>
                <w:lang w:eastAsia="it-IT"/>
              </w:rPr>
            </w:pPr>
            <w:r w:rsidRPr="00DF4DA8">
              <w:rPr>
                <w:rFonts w:ascii="Calibri" w:hAnsi="Calibri" w:cs="Calibri"/>
                <w:sz w:val="22"/>
                <w:szCs w:val="22"/>
                <w:lang w:eastAsia="it-IT"/>
              </w:rPr>
              <w:t> </w:t>
            </w:r>
          </w:p>
        </w:tc>
      </w:tr>
      <w:tr w:rsidR="00DF4DA8" w:rsidRPr="00DF4DA8" w:rsidTr="00DF4DA8">
        <w:trPr>
          <w:gridAfter w:val="1"/>
          <w:wAfter w:w="13" w:type="dxa"/>
          <w:trHeight w:val="300"/>
        </w:trPr>
        <w:tc>
          <w:tcPr>
            <w:tcW w:w="3660" w:type="dxa"/>
            <w:vMerge/>
            <w:tcBorders>
              <w:top w:val="nil"/>
              <w:left w:val="single" w:sz="4" w:space="0" w:color="auto"/>
              <w:bottom w:val="single" w:sz="4" w:space="0" w:color="000000"/>
              <w:right w:val="single" w:sz="4" w:space="0" w:color="auto"/>
            </w:tcBorders>
            <w:vAlign w:val="center"/>
            <w:hideMark/>
          </w:tcPr>
          <w:p w:rsidR="00DF4DA8" w:rsidRPr="00DF4DA8" w:rsidRDefault="00DF4DA8" w:rsidP="00DF4DA8">
            <w:pPr>
              <w:suppressAutoHyphens w:val="0"/>
              <w:rPr>
                <w:rFonts w:ascii="Calibri" w:hAnsi="Calibri" w:cs="Calibri"/>
                <w:sz w:val="22"/>
                <w:szCs w:val="22"/>
                <w:lang w:eastAsia="it-IT"/>
              </w:rPr>
            </w:pPr>
          </w:p>
        </w:tc>
        <w:tc>
          <w:tcPr>
            <w:tcW w:w="1585" w:type="dxa"/>
            <w:tcBorders>
              <w:top w:val="nil"/>
              <w:left w:val="nil"/>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rPr>
                <w:rFonts w:ascii="Calibri" w:hAnsi="Calibri" w:cs="Calibri"/>
                <w:sz w:val="22"/>
                <w:szCs w:val="22"/>
                <w:lang w:eastAsia="it-IT"/>
              </w:rPr>
            </w:pPr>
            <w:r w:rsidRPr="00DF4DA8">
              <w:rPr>
                <w:rFonts w:ascii="Calibri" w:hAnsi="Calibri" w:cs="Calibri"/>
                <w:sz w:val="22"/>
                <w:szCs w:val="22"/>
                <w:lang w:eastAsia="it-IT"/>
              </w:rPr>
              <w:t>varie</w:t>
            </w:r>
          </w:p>
        </w:tc>
        <w:tc>
          <w:tcPr>
            <w:tcW w:w="2080" w:type="dxa"/>
            <w:tcBorders>
              <w:top w:val="nil"/>
              <w:left w:val="nil"/>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jc w:val="right"/>
              <w:rPr>
                <w:rFonts w:ascii="Calibri" w:hAnsi="Calibri" w:cs="Calibri"/>
                <w:sz w:val="22"/>
                <w:szCs w:val="22"/>
                <w:lang w:eastAsia="it-IT"/>
              </w:rPr>
            </w:pPr>
            <w:r w:rsidRPr="00DF4DA8">
              <w:rPr>
                <w:rFonts w:ascii="Calibri" w:hAnsi="Calibri" w:cs="Calibri"/>
                <w:sz w:val="22"/>
                <w:szCs w:val="22"/>
                <w:lang w:eastAsia="it-IT"/>
              </w:rPr>
              <w:t>0,00 €</w:t>
            </w:r>
          </w:p>
        </w:tc>
        <w:tc>
          <w:tcPr>
            <w:tcW w:w="2200" w:type="dxa"/>
            <w:gridSpan w:val="2"/>
            <w:tcBorders>
              <w:top w:val="nil"/>
              <w:left w:val="nil"/>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rPr>
                <w:rFonts w:ascii="Calibri" w:hAnsi="Calibri" w:cs="Calibri"/>
                <w:sz w:val="22"/>
                <w:szCs w:val="22"/>
                <w:lang w:eastAsia="it-IT"/>
              </w:rPr>
            </w:pPr>
            <w:r w:rsidRPr="00DF4DA8">
              <w:rPr>
                <w:rFonts w:ascii="Calibri" w:hAnsi="Calibri" w:cs="Calibri"/>
                <w:sz w:val="22"/>
                <w:szCs w:val="22"/>
                <w:lang w:eastAsia="it-IT"/>
              </w:rPr>
              <w:t> </w:t>
            </w:r>
          </w:p>
        </w:tc>
      </w:tr>
      <w:tr w:rsidR="00DF4DA8" w:rsidRPr="00DF4DA8" w:rsidTr="00DF4DA8">
        <w:trPr>
          <w:gridAfter w:val="1"/>
          <w:wAfter w:w="13" w:type="dxa"/>
          <w:trHeight w:val="300"/>
        </w:trPr>
        <w:tc>
          <w:tcPr>
            <w:tcW w:w="3660" w:type="dxa"/>
            <w:vMerge/>
            <w:tcBorders>
              <w:top w:val="nil"/>
              <w:left w:val="single" w:sz="4" w:space="0" w:color="auto"/>
              <w:bottom w:val="single" w:sz="4" w:space="0" w:color="000000"/>
              <w:right w:val="single" w:sz="4" w:space="0" w:color="auto"/>
            </w:tcBorders>
            <w:vAlign w:val="center"/>
            <w:hideMark/>
          </w:tcPr>
          <w:p w:rsidR="00DF4DA8" w:rsidRPr="00DF4DA8" w:rsidRDefault="00DF4DA8" w:rsidP="00DF4DA8">
            <w:pPr>
              <w:suppressAutoHyphens w:val="0"/>
              <w:rPr>
                <w:rFonts w:ascii="Calibri" w:hAnsi="Calibri" w:cs="Calibri"/>
                <w:sz w:val="22"/>
                <w:szCs w:val="22"/>
                <w:lang w:eastAsia="it-IT"/>
              </w:rPr>
            </w:pPr>
          </w:p>
        </w:tc>
        <w:tc>
          <w:tcPr>
            <w:tcW w:w="1585" w:type="dxa"/>
            <w:tcBorders>
              <w:top w:val="nil"/>
              <w:left w:val="nil"/>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rPr>
                <w:rFonts w:ascii="Calibri" w:hAnsi="Calibri" w:cs="Calibri"/>
                <w:sz w:val="22"/>
                <w:szCs w:val="22"/>
                <w:lang w:eastAsia="it-IT"/>
              </w:rPr>
            </w:pPr>
            <w:r w:rsidRPr="00DF4DA8">
              <w:rPr>
                <w:rFonts w:ascii="Calibri" w:hAnsi="Calibri" w:cs="Calibri"/>
                <w:sz w:val="22"/>
                <w:szCs w:val="22"/>
                <w:lang w:eastAsia="it-IT"/>
              </w:rPr>
              <w:t xml:space="preserve">eventuali </w:t>
            </w:r>
          </w:p>
        </w:tc>
        <w:tc>
          <w:tcPr>
            <w:tcW w:w="2080" w:type="dxa"/>
            <w:tcBorders>
              <w:top w:val="nil"/>
              <w:left w:val="nil"/>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jc w:val="right"/>
              <w:rPr>
                <w:rFonts w:ascii="Calibri" w:hAnsi="Calibri" w:cs="Calibri"/>
                <w:sz w:val="22"/>
                <w:szCs w:val="22"/>
                <w:lang w:eastAsia="it-IT"/>
              </w:rPr>
            </w:pPr>
            <w:r w:rsidRPr="00DF4DA8">
              <w:rPr>
                <w:rFonts w:ascii="Calibri" w:hAnsi="Calibri" w:cs="Calibri"/>
                <w:sz w:val="22"/>
                <w:szCs w:val="22"/>
                <w:lang w:eastAsia="it-IT"/>
              </w:rPr>
              <w:t>0,00 €</w:t>
            </w:r>
          </w:p>
        </w:tc>
        <w:tc>
          <w:tcPr>
            <w:tcW w:w="2200" w:type="dxa"/>
            <w:gridSpan w:val="2"/>
            <w:tcBorders>
              <w:top w:val="nil"/>
              <w:left w:val="nil"/>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rPr>
                <w:rFonts w:ascii="Calibri" w:hAnsi="Calibri" w:cs="Calibri"/>
                <w:sz w:val="22"/>
                <w:szCs w:val="22"/>
                <w:lang w:eastAsia="it-IT"/>
              </w:rPr>
            </w:pPr>
            <w:r w:rsidRPr="00DF4DA8">
              <w:rPr>
                <w:rFonts w:ascii="Calibri" w:hAnsi="Calibri" w:cs="Calibri"/>
                <w:sz w:val="22"/>
                <w:szCs w:val="22"/>
                <w:lang w:eastAsia="it-IT"/>
              </w:rPr>
              <w:t> </w:t>
            </w:r>
          </w:p>
        </w:tc>
      </w:tr>
      <w:tr w:rsidR="00DF4DA8" w:rsidRPr="00DF4DA8" w:rsidTr="00DF4DA8">
        <w:trPr>
          <w:gridAfter w:val="1"/>
          <w:wAfter w:w="13" w:type="dxa"/>
          <w:trHeight w:val="300"/>
        </w:trPr>
        <w:tc>
          <w:tcPr>
            <w:tcW w:w="3660" w:type="dxa"/>
            <w:tcBorders>
              <w:top w:val="nil"/>
              <w:left w:val="single" w:sz="4" w:space="0" w:color="auto"/>
              <w:bottom w:val="single" w:sz="4" w:space="0" w:color="auto"/>
              <w:right w:val="nil"/>
            </w:tcBorders>
            <w:shd w:val="clear" w:color="auto" w:fill="auto"/>
            <w:noWrap/>
            <w:hideMark/>
          </w:tcPr>
          <w:p w:rsidR="00DF4DA8" w:rsidRPr="00DF4DA8" w:rsidRDefault="00DF4DA8" w:rsidP="00DF4DA8">
            <w:pPr>
              <w:suppressAutoHyphens w:val="0"/>
              <w:rPr>
                <w:rFonts w:ascii="Calibri" w:hAnsi="Calibri" w:cs="Calibri"/>
                <w:sz w:val="22"/>
                <w:szCs w:val="22"/>
                <w:lang w:eastAsia="it-IT"/>
              </w:rPr>
            </w:pPr>
            <w:r w:rsidRPr="00DF4DA8">
              <w:rPr>
                <w:rFonts w:ascii="Calibri" w:hAnsi="Calibri" w:cs="Calibri"/>
                <w:sz w:val="22"/>
                <w:szCs w:val="22"/>
                <w:lang w:eastAsia="it-IT"/>
              </w:rPr>
              <w:t> </w:t>
            </w:r>
          </w:p>
        </w:tc>
        <w:tc>
          <w:tcPr>
            <w:tcW w:w="1585" w:type="dxa"/>
            <w:tcBorders>
              <w:top w:val="nil"/>
              <w:left w:val="nil"/>
              <w:bottom w:val="single" w:sz="4" w:space="0" w:color="auto"/>
              <w:right w:val="nil"/>
            </w:tcBorders>
            <w:shd w:val="clear" w:color="auto" w:fill="auto"/>
            <w:noWrap/>
            <w:vAlign w:val="bottom"/>
            <w:hideMark/>
          </w:tcPr>
          <w:p w:rsidR="00DF4DA8" w:rsidRPr="00DF4DA8" w:rsidRDefault="00DF4DA8" w:rsidP="00DF4DA8">
            <w:pPr>
              <w:suppressAutoHyphens w:val="0"/>
              <w:rPr>
                <w:rFonts w:ascii="Calibri" w:hAnsi="Calibri" w:cs="Calibri"/>
                <w:sz w:val="22"/>
                <w:szCs w:val="22"/>
                <w:lang w:eastAsia="it-IT"/>
              </w:rPr>
            </w:pPr>
            <w:r w:rsidRPr="00DF4DA8">
              <w:rPr>
                <w:rFonts w:ascii="Calibri" w:hAnsi="Calibri" w:cs="Calibri"/>
                <w:sz w:val="22"/>
                <w:szCs w:val="22"/>
                <w:lang w:eastAsia="it-IT"/>
              </w:rPr>
              <w:t> </w:t>
            </w:r>
          </w:p>
        </w:tc>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rPr>
                <w:rFonts w:ascii="Calibri" w:hAnsi="Calibri" w:cs="Calibri"/>
                <w:sz w:val="22"/>
                <w:szCs w:val="22"/>
                <w:lang w:eastAsia="it-IT"/>
              </w:rPr>
            </w:pPr>
            <w:r w:rsidRPr="00DF4DA8">
              <w:rPr>
                <w:rFonts w:ascii="Calibri" w:hAnsi="Calibri" w:cs="Calibri"/>
                <w:sz w:val="22"/>
                <w:szCs w:val="22"/>
                <w:lang w:eastAsia="it-IT"/>
              </w:rPr>
              <w:t> </w:t>
            </w:r>
          </w:p>
        </w:tc>
        <w:tc>
          <w:tcPr>
            <w:tcW w:w="2200" w:type="dxa"/>
            <w:gridSpan w:val="2"/>
            <w:tcBorders>
              <w:top w:val="nil"/>
              <w:left w:val="nil"/>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jc w:val="right"/>
              <w:rPr>
                <w:rFonts w:ascii="Calibri" w:hAnsi="Calibri" w:cs="Calibri"/>
                <w:sz w:val="22"/>
                <w:szCs w:val="22"/>
                <w:lang w:eastAsia="it-IT"/>
              </w:rPr>
            </w:pPr>
            <w:r w:rsidRPr="00DF4DA8">
              <w:rPr>
                <w:rFonts w:ascii="Calibri" w:hAnsi="Calibri" w:cs="Calibri"/>
                <w:sz w:val="22"/>
                <w:szCs w:val="22"/>
                <w:lang w:eastAsia="it-IT"/>
              </w:rPr>
              <w:t>0,00 €</w:t>
            </w:r>
          </w:p>
        </w:tc>
      </w:tr>
      <w:tr w:rsidR="00DF4DA8" w:rsidRPr="00DF4DA8" w:rsidTr="00DF4DA8">
        <w:trPr>
          <w:trHeight w:val="300"/>
        </w:trPr>
        <w:tc>
          <w:tcPr>
            <w:tcW w:w="9538"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F4DA8" w:rsidRPr="00DF4DA8" w:rsidRDefault="00DF4DA8" w:rsidP="00DF4DA8">
            <w:pPr>
              <w:suppressAutoHyphens w:val="0"/>
              <w:rPr>
                <w:rFonts w:ascii="Calibri" w:hAnsi="Calibri" w:cs="Calibri"/>
                <w:sz w:val="22"/>
                <w:szCs w:val="22"/>
                <w:lang w:eastAsia="it-IT"/>
              </w:rPr>
            </w:pPr>
            <w:r w:rsidRPr="00DF4DA8">
              <w:rPr>
                <w:rFonts w:ascii="Calibri" w:hAnsi="Calibri" w:cs="Calibri"/>
                <w:sz w:val="22"/>
                <w:szCs w:val="22"/>
                <w:lang w:eastAsia="it-IT"/>
              </w:rPr>
              <w:t> </w:t>
            </w:r>
          </w:p>
        </w:tc>
      </w:tr>
      <w:tr w:rsidR="00DF4DA8" w:rsidRPr="00DF4DA8" w:rsidTr="00DF4DA8">
        <w:trPr>
          <w:trHeight w:val="405"/>
        </w:trPr>
        <w:tc>
          <w:tcPr>
            <w:tcW w:w="7338"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F4DA8" w:rsidRPr="00DF4DA8" w:rsidRDefault="00DF4DA8" w:rsidP="00DF4DA8">
            <w:pPr>
              <w:suppressAutoHyphens w:val="0"/>
              <w:jc w:val="right"/>
              <w:rPr>
                <w:rFonts w:ascii="Calibri" w:hAnsi="Calibri" w:cs="Calibri"/>
                <w:b/>
                <w:bCs/>
                <w:sz w:val="24"/>
                <w:szCs w:val="24"/>
                <w:lang w:eastAsia="it-IT"/>
              </w:rPr>
            </w:pPr>
            <w:r w:rsidRPr="00DF4DA8">
              <w:rPr>
                <w:rFonts w:ascii="Calibri" w:hAnsi="Calibri" w:cs="Calibri"/>
                <w:b/>
                <w:bCs/>
                <w:sz w:val="24"/>
                <w:szCs w:val="24"/>
                <w:lang w:eastAsia="it-IT"/>
              </w:rPr>
              <w:t>totale</w:t>
            </w:r>
          </w:p>
        </w:tc>
        <w:tc>
          <w:tcPr>
            <w:tcW w:w="2200" w:type="dxa"/>
            <w:gridSpan w:val="2"/>
            <w:tcBorders>
              <w:top w:val="nil"/>
              <w:left w:val="nil"/>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jc w:val="right"/>
              <w:rPr>
                <w:rFonts w:ascii="Calibri" w:hAnsi="Calibri" w:cs="Calibri"/>
                <w:b/>
                <w:bCs/>
                <w:sz w:val="24"/>
                <w:szCs w:val="24"/>
                <w:lang w:eastAsia="it-IT"/>
              </w:rPr>
            </w:pPr>
            <w:r w:rsidRPr="00DF4DA8">
              <w:rPr>
                <w:rFonts w:ascii="Calibri" w:hAnsi="Calibri" w:cs="Calibri"/>
                <w:b/>
                <w:bCs/>
                <w:sz w:val="24"/>
                <w:szCs w:val="24"/>
                <w:lang w:eastAsia="it-IT"/>
              </w:rPr>
              <w:t>0,00 €</w:t>
            </w:r>
          </w:p>
        </w:tc>
      </w:tr>
      <w:tr w:rsidR="00DF4DA8" w:rsidRPr="00DF4DA8" w:rsidTr="00DF4DA8">
        <w:trPr>
          <w:gridAfter w:val="1"/>
          <w:wAfter w:w="13" w:type="dxa"/>
          <w:trHeight w:val="405"/>
        </w:trPr>
        <w:tc>
          <w:tcPr>
            <w:tcW w:w="3660" w:type="dxa"/>
            <w:tcBorders>
              <w:top w:val="nil"/>
              <w:left w:val="single" w:sz="4" w:space="0" w:color="auto"/>
              <w:bottom w:val="single" w:sz="4" w:space="0" w:color="auto"/>
              <w:right w:val="nil"/>
            </w:tcBorders>
            <w:shd w:val="clear" w:color="auto" w:fill="auto"/>
            <w:noWrap/>
            <w:vAlign w:val="bottom"/>
            <w:hideMark/>
          </w:tcPr>
          <w:p w:rsidR="00DF4DA8" w:rsidRPr="00DF4DA8" w:rsidRDefault="00DF4DA8" w:rsidP="00DF4DA8">
            <w:pPr>
              <w:suppressAutoHyphens w:val="0"/>
              <w:jc w:val="right"/>
              <w:rPr>
                <w:rFonts w:ascii="Calibri" w:hAnsi="Calibri" w:cs="Calibri"/>
                <w:b/>
                <w:bCs/>
                <w:sz w:val="24"/>
                <w:szCs w:val="24"/>
                <w:lang w:eastAsia="it-IT"/>
              </w:rPr>
            </w:pPr>
            <w:r w:rsidRPr="00DF4DA8">
              <w:rPr>
                <w:rFonts w:ascii="Calibri" w:hAnsi="Calibri" w:cs="Calibri"/>
                <w:b/>
                <w:bCs/>
                <w:sz w:val="24"/>
                <w:szCs w:val="24"/>
                <w:lang w:eastAsia="it-IT"/>
              </w:rPr>
              <w:t> </w:t>
            </w:r>
          </w:p>
        </w:tc>
        <w:tc>
          <w:tcPr>
            <w:tcW w:w="1585" w:type="dxa"/>
            <w:tcBorders>
              <w:top w:val="nil"/>
              <w:left w:val="nil"/>
              <w:bottom w:val="single" w:sz="4" w:space="0" w:color="auto"/>
              <w:right w:val="nil"/>
            </w:tcBorders>
            <w:shd w:val="clear" w:color="auto" w:fill="auto"/>
            <w:noWrap/>
            <w:vAlign w:val="bottom"/>
            <w:hideMark/>
          </w:tcPr>
          <w:p w:rsidR="00DF4DA8" w:rsidRPr="00DF4DA8" w:rsidRDefault="00DF4DA8" w:rsidP="00DF4DA8">
            <w:pPr>
              <w:suppressAutoHyphens w:val="0"/>
              <w:jc w:val="right"/>
              <w:rPr>
                <w:rFonts w:ascii="Calibri" w:hAnsi="Calibri" w:cs="Calibri"/>
                <w:b/>
                <w:bCs/>
                <w:sz w:val="24"/>
                <w:szCs w:val="24"/>
                <w:lang w:eastAsia="it-IT"/>
              </w:rPr>
            </w:pPr>
            <w:r w:rsidRPr="00DF4DA8">
              <w:rPr>
                <w:rFonts w:ascii="Calibri" w:hAnsi="Calibri" w:cs="Calibri"/>
                <w:b/>
                <w:bCs/>
                <w:sz w:val="24"/>
                <w:szCs w:val="24"/>
                <w:lang w:eastAsia="it-IT"/>
              </w:rPr>
              <w:t> </w:t>
            </w:r>
          </w:p>
        </w:tc>
        <w:tc>
          <w:tcPr>
            <w:tcW w:w="2080" w:type="dxa"/>
            <w:tcBorders>
              <w:top w:val="nil"/>
              <w:left w:val="nil"/>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jc w:val="right"/>
              <w:rPr>
                <w:rFonts w:ascii="Calibri" w:hAnsi="Calibri" w:cs="Calibri"/>
                <w:b/>
                <w:bCs/>
                <w:sz w:val="24"/>
                <w:szCs w:val="24"/>
                <w:lang w:eastAsia="it-IT"/>
              </w:rPr>
            </w:pPr>
            <w:r w:rsidRPr="00DF4DA8">
              <w:rPr>
                <w:rFonts w:ascii="Calibri" w:hAnsi="Calibri" w:cs="Calibri"/>
                <w:b/>
                <w:bCs/>
                <w:sz w:val="24"/>
                <w:szCs w:val="24"/>
                <w:lang w:eastAsia="it-IT"/>
              </w:rPr>
              <w:t> </w:t>
            </w:r>
          </w:p>
        </w:tc>
        <w:tc>
          <w:tcPr>
            <w:tcW w:w="2200" w:type="dxa"/>
            <w:gridSpan w:val="2"/>
            <w:tcBorders>
              <w:top w:val="nil"/>
              <w:left w:val="nil"/>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rPr>
                <w:rFonts w:ascii="Calibri" w:hAnsi="Calibri" w:cs="Calibri"/>
                <w:b/>
                <w:bCs/>
                <w:sz w:val="24"/>
                <w:szCs w:val="24"/>
                <w:lang w:eastAsia="it-IT"/>
              </w:rPr>
            </w:pPr>
            <w:r w:rsidRPr="00DF4DA8">
              <w:rPr>
                <w:rFonts w:ascii="Calibri" w:hAnsi="Calibri" w:cs="Calibri"/>
                <w:b/>
                <w:bCs/>
                <w:sz w:val="24"/>
                <w:szCs w:val="24"/>
                <w:lang w:eastAsia="it-IT"/>
              </w:rPr>
              <w:t> </w:t>
            </w:r>
          </w:p>
        </w:tc>
      </w:tr>
      <w:tr w:rsidR="00DF4DA8" w:rsidRPr="00DF4DA8" w:rsidTr="00DF4DA8">
        <w:trPr>
          <w:trHeight w:val="405"/>
        </w:trPr>
        <w:tc>
          <w:tcPr>
            <w:tcW w:w="9538" w:type="dxa"/>
            <w:gridSpan w:val="6"/>
            <w:tcBorders>
              <w:top w:val="single" w:sz="4" w:space="0" w:color="auto"/>
              <w:left w:val="single" w:sz="4" w:space="0" w:color="auto"/>
              <w:bottom w:val="single" w:sz="4" w:space="0" w:color="auto"/>
              <w:right w:val="single" w:sz="4" w:space="0" w:color="auto"/>
            </w:tcBorders>
            <w:shd w:val="clear" w:color="000000" w:fill="99CC00"/>
            <w:noWrap/>
            <w:vAlign w:val="bottom"/>
            <w:hideMark/>
          </w:tcPr>
          <w:p w:rsidR="00DF4DA8" w:rsidRPr="00DF4DA8" w:rsidRDefault="00DF4DA8" w:rsidP="00DF4DA8">
            <w:pPr>
              <w:suppressAutoHyphens w:val="0"/>
              <w:rPr>
                <w:rFonts w:ascii="Calibri" w:hAnsi="Calibri" w:cs="Calibri"/>
                <w:b/>
                <w:bCs/>
                <w:sz w:val="22"/>
                <w:szCs w:val="22"/>
                <w:lang w:eastAsia="it-IT"/>
              </w:rPr>
            </w:pPr>
            <w:r w:rsidRPr="00DF4DA8">
              <w:rPr>
                <w:rFonts w:ascii="Calibri" w:hAnsi="Calibri" w:cs="Calibri"/>
                <w:b/>
                <w:bCs/>
                <w:sz w:val="22"/>
                <w:szCs w:val="22"/>
                <w:lang w:eastAsia="it-IT"/>
              </w:rPr>
              <w:t>ENTRATE</w:t>
            </w:r>
          </w:p>
        </w:tc>
      </w:tr>
      <w:tr w:rsidR="00DF4DA8" w:rsidRPr="00DF4DA8" w:rsidTr="00DF4DA8">
        <w:trPr>
          <w:gridAfter w:val="1"/>
          <w:wAfter w:w="13" w:type="dxa"/>
          <w:trHeight w:val="285"/>
        </w:trPr>
        <w:tc>
          <w:tcPr>
            <w:tcW w:w="3660" w:type="dxa"/>
            <w:tcBorders>
              <w:top w:val="nil"/>
              <w:left w:val="single" w:sz="4" w:space="0" w:color="auto"/>
              <w:bottom w:val="single" w:sz="4" w:space="0" w:color="auto"/>
              <w:right w:val="single" w:sz="4" w:space="0" w:color="auto"/>
            </w:tcBorders>
            <w:shd w:val="clear" w:color="000000" w:fill="C0C0C0"/>
            <w:noWrap/>
            <w:vAlign w:val="bottom"/>
            <w:hideMark/>
          </w:tcPr>
          <w:p w:rsidR="00DF4DA8" w:rsidRPr="00DF4DA8" w:rsidRDefault="00DF4DA8" w:rsidP="00DF4DA8">
            <w:pPr>
              <w:suppressAutoHyphens w:val="0"/>
              <w:rPr>
                <w:rFonts w:ascii="Calibri" w:hAnsi="Calibri" w:cs="Calibri"/>
                <w:b/>
                <w:bCs/>
                <w:sz w:val="22"/>
                <w:szCs w:val="22"/>
                <w:lang w:eastAsia="it-IT"/>
              </w:rPr>
            </w:pPr>
            <w:r w:rsidRPr="00DF4DA8">
              <w:rPr>
                <w:rFonts w:ascii="Calibri" w:hAnsi="Calibri" w:cs="Calibri"/>
                <w:b/>
                <w:bCs/>
                <w:sz w:val="22"/>
                <w:szCs w:val="22"/>
                <w:lang w:eastAsia="it-IT"/>
              </w:rPr>
              <w:t>voci di entrate</w:t>
            </w:r>
          </w:p>
        </w:tc>
        <w:tc>
          <w:tcPr>
            <w:tcW w:w="1585" w:type="dxa"/>
            <w:tcBorders>
              <w:top w:val="nil"/>
              <w:left w:val="nil"/>
              <w:bottom w:val="single" w:sz="4" w:space="0" w:color="auto"/>
              <w:right w:val="single" w:sz="4" w:space="0" w:color="auto"/>
            </w:tcBorders>
            <w:shd w:val="clear" w:color="000000" w:fill="C0C0C0"/>
            <w:noWrap/>
            <w:vAlign w:val="center"/>
            <w:hideMark/>
          </w:tcPr>
          <w:p w:rsidR="00DF4DA8" w:rsidRPr="00DF4DA8" w:rsidRDefault="00DF4DA8" w:rsidP="00DF4DA8">
            <w:pPr>
              <w:suppressAutoHyphens w:val="0"/>
              <w:rPr>
                <w:rFonts w:ascii="Calibri" w:hAnsi="Calibri" w:cs="Calibri"/>
                <w:b/>
                <w:bCs/>
                <w:sz w:val="22"/>
                <w:szCs w:val="22"/>
                <w:lang w:eastAsia="it-IT"/>
              </w:rPr>
            </w:pPr>
            <w:r w:rsidRPr="00DF4DA8">
              <w:rPr>
                <w:rFonts w:ascii="Calibri" w:hAnsi="Calibri" w:cs="Calibri"/>
                <w:b/>
                <w:bCs/>
                <w:sz w:val="22"/>
                <w:szCs w:val="22"/>
                <w:lang w:eastAsia="it-IT"/>
              </w:rPr>
              <w:t>note</w:t>
            </w:r>
          </w:p>
        </w:tc>
        <w:tc>
          <w:tcPr>
            <w:tcW w:w="2080" w:type="dxa"/>
            <w:tcBorders>
              <w:top w:val="nil"/>
              <w:left w:val="nil"/>
              <w:bottom w:val="single" w:sz="4" w:space="0" w:color="auto"/>
              <w:right w:val="single" w:sz="4" w:space="0" w:color="auto"/>
            </w:tcBorders>
            <w:shd w:val="clear" w:color="000000" w:fill="C0C0C0"/>
            <w:noWrap/>
            <w:vAlign w:val="center"/>
            <w:hideMark/>
          </w:tcPr>
          <w:p w:rsidR="00DF4DA8" w:rsidRPr="00DF4DA8" w:rsidRDefault="00DF4DA8" w:rsidP="00DF4DA8">
            <w:pPr>
              <w:suppressAutoHyphens w:val="0"/>
              <w:jc w:val="right"/>
              <w:rPr>
                <w:rFonts w:ascii="Calibri" w:hAnsi="Calibri" w:cs="Calibri"/>
                <w:b/>
                <w:bCs/>
                <w:sz w:val="22"/>
                <w:szCs w:val="22"/>
                <w:lang w:eastAsia="it-IT"/>
              </w:rPr>
            </w:pPr>
            <w:r w:rsidRPr="00DF4DA8">
              <w:rPr>
                <w:rFonts w:ascii="Calibri" w:hAnsi="Calibri" w:cs="Calibri"/>
                <w:b/>
                <w:bCs/>
                <w:sz w:val="22"/>
                <w:szCs w:val="22"/>
                <w:lang w:eastAsia="it-IT"/>
              </w:rPr>
              <w:t xml:space="preserve">dettaglio spesa </w:t>
            </w:r>
          </w:p>
        </w:tc>
        <w:tc>
          <w:tcPr>
            <w:tcW w:w="2200" w:type="dxa"/>
            <w:gridSpan w:val="2"/>
            <w:tcBorders>
              <w:top w:val="nil"/>
              <w:left w:val="nil"/>
              <w:bottom w:val="single" w:sz="4" w:space="0" w:color="auto"/>
              <w:right w:val="single" w:sz="4" w:space="0" w:color="auto"/>
            </w:tcBorders>
            <w:shd w:val="clear" w:color="000000" w:fill="C0C0C0"/>
            <w:noWrap/>
            <w:vAlign w:val="center"/>
            <w:hideMark/>
          </w:tcPr>
          <w:p w:rsidR="00DF4DA8" w:rsidRPr="00DF4DA8" w:rsidRDefault="00DF4DA8" w:rsidP="00DF4DA8">
            <w:pPr>
              <w:suppressAutoHyphens w:val="0"/>
              <w:jc w:val="right"/>
              <w:rPr>
                <w:rFonts w:ascii="Calibri" w:hAnsi="Calibri" w:cs="Calibri"/>
                <w:b/>
                <w:bCs/>
                <w:sz w:val="22"/>
                <w:szCs w:val="22"/>
                <w:lang w:eastAsia="it-IT"/>
              </w:rPr>
            </w:pPr>
            <w:r w:rsidRPr="00DF4DA8">
              <w:rPr>
                <w:rFonts w:ascii="Calibri" w:hAnsi="Calibri" w:cs="Calibri"/>
                <w:b/>
                <w:bCs/>
                <w:sz w:val="22"/>
                <w:szCs w:val="22"/>
                <w:lang w:eastAsia="it-IT"/>
              </w:rPr>
              <w:t xml:space="preserve"> spesa </w:t>
            </w:r>
          </w:p>
        </w:tc>
      </w:tr>
      <w:tr w:rsidR="00DF4DA8" w:rsidRPr="00DF4DA8" w:rsidTr="00DF4DA8">
        <w:trPr>
          <w:gridAfter w:val="1"/>
          <w:wAfter w:w="13" w:type="dxa"/>
          <w:trHeight w:val="36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rPr>
                <w:rFonts w:ascii="Calibri" w:hAnsi="Calibri" w:cs="Calibri"/>
                <w:sz w:val="22"/>
                <w:szCs w:val="22"/>
                <w:lang w:eastAsia="it-IT"/>
              </w:rPr>
            </w:pPr>
            <w:r w:rsidRPr="00DF4DA8">
              <w:rPr>
                <w:rFonts w:ascii="Calibri" w:hAnsi="Calibri" w:cs="Calibri"/>
                <w:sz w:val="22"/>
                <w:szCs w:val="22"/>
                <w:lang w:eastAsia="it-IT"/>
              </w:rPr>
              <w:t xml:space="preserve">contributi pubblici </w:t>
            </w:r>
          </w:p>
        </w:tc>
        <w:tc>
          <w:tcPr>
            <w:tcW w:w="1585" w:type="dxa"/>
            <w:tcBorders>
              <w:top w:val="nil"/>
              <w:left w:val="nil"/>
              <w:bottom w:val="single" w:sz="4" w:space="0" w:color="auto"/>
              <w:right w:val="nil"/>
            </w:tcBorders>
            <w:shd w:val="clear" w:color="auto" w:fill="auto"/>
            <w:noWrap/>
            <w:vAlign w:val="bottom"/>
            <w:hideMark/>
          </w:tcPr>
          <w:p w:rsidR="00DF4DA8" w:rsidRPr="00DF4DA8" w:rsidRDefault="00DF4DA8" w:rsidP="00DF4DA8">
            <w:pPr>
              <w:suppressAutoHyphens w:val="0"/>
              <w:jc w:val="right"/>
              <w:rPr>
                <w:rFonts w:ascii="Calibri" w:hAnsi="Calibri" w:cs="Calibri"/>
                <w:sz w:val="22"/>
                <w:szCs w:val="22"/>
                <w:lang w:eastAsia="it-IT"/>
              </w:rPr>
            </w:pPr>
            <w:r w:rsidRPr="00DF4DA8">
              <w:rPr>
                <w:rFonts w:ascii="Calibri" w:hAnsi="Calibri" w:cs="Calibri"/>
                <w:sz w:val="22"/>
                <w:szCs w:val="22"/>
                <w:lang w:eastAsia="it-IT"/>
              </w:rPr>
              <w:t>inserire dettaglio</w:t>
            </w:r>
          </w:p>
        </w:tc>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jc w:val="right"/>
              <w:rPr>
                <w:rFonts w:ascii="Calibri" w:hAnsi="Calibri" w:cs="Calibri"/>
                <w:sz w:val="22"/>
                <w:szCs w:val="22"/>
                <w:lang w:eastAsia="it-IT"/>
              </w:rPr>
            </w:pPr>
            <w:r w:rsidRPr="00DF4DA8">
              <w:rPr>
                <w:rFonts w:ascii="Calibri" w:hAnsi="Calibri" w:cs="Calibri"/>
                <w:sz w:val="22"/>
                <w:szCs w:val="22"/>
                <w:lang w:eastAsia="it-IT"/>
              </w:rPr>
              <w:t>0,00 €</w:t>
            </w:r>
          </w:p>
        </w:tc>
        <w:tc>
          <w:tcPr>
            <w:tcW w:w="2200" w:type="dxa"/>
            <w:gridSpan w:val="2"/>
            <w:tcBorders>
              <w:top w:val="nil"/>
              <w:left w:val="nil"/>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rPr>
                <w:rFonts w:ascii="Calibri" w:hAnsi="Calibri" w:cs="Calibri"/>
                <w:b/>
                <w:bCs/>
                <w:sz w:val="24"/>
                <w:szCs w:val="24"/>
                <w:lang w:eastAsia="it-IT"/>
              </w:rPr>
            </w:pPr>
            <w:r w:rsidRPr="00DF4DA8">
              <w:rPr>
                <w:rFonts w:ascii="Calibri" w:hAnsi="Calibri" w:cs="Calibri"/>
                <w:b/>
                <w:bCs/>
                <w:sz w:val="24"/>
                <w:szCs w:val="24"/>
                <w:lang w:eastAsia="it-IT"/>
              </w:rPr>
              <w:t> </w:t>
            </w:r>
          </w:p>
        </w:tc>
      </w:tr>
      <w:tr w:rsidR="00DF4DA8" w:rsidRPr="00DF4DA8" w:rsidTr="00DF4DA8">
        <w:trPr>
          <w:gridAfter w:val="1"/>
          <w:wAfter w:w="13" w:type="dxa"/>
          <w:trHeight w:val="300"/>
        </w:trPr>
        <w:tc>
          <w:tcPr>
            <w:tcW w:w="3660" w:type="dxa"/>
            <w:tcBorders>
              <w:top w:val="nil"/>
              <w:left w:val="single" w:sz="4" w:space="0" w:color="auto"/>
              <w:bottom w:val="single" w:sz="4" w:space="0" w:color="auto"/>
              <w:right w:val="single" w:sz="4" w:space="0" w:color="auto"/>
            </w:tcBorders>
            <w:shd w:val="clear" w:color="auto" w:fill="auto"/>
            <w:noWrap/>
            <w:vAlign w:val="center"/>
            <w:hideMark/>
          </w:tcPr>
          <w:p w:rsidR="00DF4DA8" w:rsidRPr="00DF4DA8" w:rsidRDefault="00DF4DA8" w:rsidP="00DF4DA8">
            <w:pPr>
              <w:suppressAutoHyphens w:val="0"/>
              <w:rPr>
                <w:rFonts w:ascii="Calibri" w:hAnsi="Calibri" w:cs="Calibri"/>
                <w:sz w:val="22"/>
                <w:szCs w:val="22"/>
                <w:lang w:eastAsia="it-IT"/>
              </w:rPr>
            </w:pPr>
            <w:r w:rsidRPr="00DF4DA8">
              <w:rPr>
                <w:rFonts w:ascii="Calibri" w:hAnsi="Calibri" w:cs="Calibri"/>
                <w:sz w:val="22"/>
                <w:szCs w:val="22"/>
                <w:lang w:eastAsia="it-IT"/>
              </w:rPr>
              <w:t xml:space="preserve">proventi da </w:t>
            </w:r>
            <w:proofErr w:type="spellStart"/>
            <w:r w:rsidRPr="00DF4DA8">
              <w:rPr>
                <w:rFonts w:ascii="Calibri" w:hAnsi="Calibri" w:cs="Calibri"/>
                <w:sz w:val="22"/>
                <w:szCs w:val="22"/>
                <w:lang w:eastAsia="it-IT"/>
              </w:rPr>
              <w:t>priivati</w:t>
            </w:r>
            <w:proofErr w:type="spellEnd"/>
            <w:r w:rsidRPr="00DF4DA8">
              <w:rPr>
                <w:rFonts w:ascii="Calibri" w:hAnsi="Calibri" w:cs="Calibri"/>
                <w:sz w:val="22"/>
                <w:szCs w:val="22"/>
                <w:lang w:eastAsia="it-IT"/>
              </w:rPr>
              <w:t xml:space="preserve"> </w:t>
            </w:r>
          </w:p>
        </w:tc>
        <w:tc>
          <w:tcPr>
            <w:tcW w:w="1585" w:type="dxa"/>
            <w:tcBorders>
              <w:top w:val="nil"/>
              <w:left w:val="nil"/>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rPr>
                <w:rFonts w:ascii="Calibri" w:hAnsi="Calibri" w:cs="Calibri"/>
                <w:sz w:val="22"/>
                <w:szCs w:val="22"/>
                <w:lang w:eastAsia="it-IT"/>
              </w:rPr>
            </w:pPr>
            <w:r w:rsidRPr="00DF4DA8">
              <w:rPr>
                <w:rFonts w:ascii="Calibri" w:hAnsi="Calibri" w:cs="Calibri"/>
                <w:sz w:val="22"/>
                <w:szCs w:val="22"/>
                <w:lang w:eastAsia="it-IT"/>
              </w:rPr>
              <w:t> </w:t>
            </w:r>
          </w:p>
        </w:tc>
        <w:tc>
          <w:tcPr>
            <w:tcW w:w="2080" w:type="dxa"/>
            <w:tcBorders>
              <w:top w:val="nil"/>
              <w:left w:val="nil"/>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rPr>
                <w:rFonts w:ascii="Calibri" w:hAnsi="Calibri" w:cs="Calibri"/>
                <w:sz w:val="22"/>
                <w:szCs w:val="22"/>
                <w:lang w:eastAsia="it-IT"/>
              </w:rPr>
            </w:pPr>
            <w:r w:rsidRPr="00DF4DA8">
              <w:rPr>
                <w:rFonts w:ascii="Calibri" w:hAnsi="Calibri" w:cs="Calibri"/>
                <w:sz w:val="22"/>
                <w:szCs w:val="22"/>
                <w:lang w:eastAsia="it-IT"/>
              </w:rPr>
              <w:t> </w:t>
            </w:r>
          </w:p>
        </w:tc>
        <w:tc>
          <w:tcPr>
            <w:tcW w:w="2200" w:type="dxa"/>
            <w:gridSpan w:val="2"/>
            <w:tcBorders>
              <w:top w:val="nil"/>
              <w:left w:val="nil"/>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rPr>
                <w:rFonts w:ascii="Calibri" w:hAnsi="Calibri" w:cs="Calibri"/>
                <w:sz w:val="22"/>
                <w:szCs w:val="22"/>
                <w:lang w:eastAsia="it-IT"/>
              </w:rPr>
            </w:pPr>
            <w:r w:rsidRPr="00DF4DA8">
              <w:rPr>
                <w:rFonts w:ascii="Calibri" w:hAnsi="Calibri" w:cs="Calibri"/>
                <w:sz w:val="22"/>
                <w:szCs w:val="22"/>
                <w:lang w:eastAsia="it-IT"/>
              </w:rPr>
              <w:t> </w:t>
            </w:r>
          </w:p>
        </w:tc>
      </w:tr>
      <w:tr w:rsidR="00DF4DA8" w:rsidRPr="00DF4DA8" w:rsidTr="00DF4DA8">
        <w:trPr>
          <w:gridAfter w:val="1"/>
          <w:wAfter w:w="13" w:type="dxa"/>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rPr>
                <w:rFonts w:ascii="Calibri" w:hAnsi="Calibri" w:cs="Calibri"/>
                <w:sz w:val="22"/>
                <w:szCs w:val="22"/>
                <w:lang w:eastAsia="it-IT"/>
              </w:rPr>
            </w:pPr>
            <w:r w:rsidRPr="00DF4DA8">
              <w:rPr>
                <w:rFonts w:ascii="Calibri" w:hAnsi="Calibri" w:cs="Calibri"/>
                <w:sz w:val="22"/>
                <w:szCs w:val="22"/>
                <w:lang w:eastAsia="it-IT"/>
              </w:rPr>
              <w:t xml:space="preserve">altri proventi </w:t>
            </w:r>
          </w:p>
        </w:tc>
        <w:tc>
          <w:tcPr>
            <w:tcW w:w="1585" w:type="dxa"/>
            <w:tcBorders>
              <w:top w:val="nil"/>
              <w:left w:val="nil"/>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rPr>
                <w:rFonts w:ascii="Calibri" w:hAnsi="Calibri" w:cs="Calibri"/>
                <w:sz w:val="22"/>
                <w:szCs w:val="22"/>
                <w:lang w:eastAsia="it-IT"/>
              </w:rPr>
            </w:pPr>
            <w:r w:rsidRPr="00DF4DA8">
              <w:rPr>
                <w:rFonts w:ascii="Calibri" w:hAnsi="Calibri" w:cs="Calibri"/>
                <w:sz w:val="22"/>
                <w:szCs w:val="22"/>
                <w:lang w:eastAsia="it-IT"/>
              </w:rPr>
              <w:t> </w:t>
            </w:r>
          </w:p>
        </w:tc>
        <w:tc>
          <w:tcPr>
            <w:tcW w:w="2080" w:type="dxa"/>
            <w:tcBorders>
              <w:top w:val="nil"/>
              <w:left w:val="nil"/>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jc w:val="right"/>
              <w:rPr>
                <w:rFonts w:ascii="Calibri" w:hAnsi="Calibri" w:cs="Calibri"/>
                <w:sz w:val="22"/>
                <w:szCs w:val="22"/>
                <w:lang w:eastAsia="it-IT"/>
              </w:rPr>
            </w:pPr>
            <w:r w:rsidRPr="00DF4DA8">
              <w:rPr>
                <w:rFonts w:ascii="Calibri" w:hAnsi="Calibri" w:cs="Calibri"/>
                <w:sz w:val="22"/>
                <w:szCs w:val="22"/>
                <w:lang w:eastAsia="it-IT"/>
              </w:rPr>
              <w:t>0,00 €</w:t>
            </w:r>
          </w:p>
        </w:tc>
        <w:tc>
          <w:tcPr>
            <w:tcW w:w="2200" w:type="dxa"/>
            <w:gridSpan w:val="2"/>
            <w:tcBorders>
              <w:top w:val="nil"/>
              <w:left w:val="nil"/>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rPr>
                <w:rFonts w:ascii="Calibri" w:hAnsi="Calibri" w:cs="Calibri"/>
                <w:sz w:val="22"/>
                <w:szCs w:val="22"/>
                <w:lang w:eastAsia="it-IT"/>
              </w:rPr>
            </w:pPr>
            <w:r w:rsidRPr="00DF4DA8">
              <w:rPr>
                <w:rFonts w:ascii="Calibri" w:hAnsi="Calibri" w:cs="Calibri"/>
                <w:sz w:val="22"/>
                <w:szCs w:val="22"/>
                <w:lang w:eastAsia="it-IT"/>
              </w:rPr>
              <w:t> </w:t>
            </w:r>
          </w:p>
        </w:tc>
      </w:tr>
      <w:tr w:rsidR="00DF4DA8" w:rsidRPr="00DF4DA8" w:rsidTr="00DF4DA8">
        <w:trPr>
          <w:gridAfter w:val="1"/>
          <w:wAfter w:w="13" w:type="dxa"/>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rPr>
                <w:rFonts w:ascii="Calibri" w:hAnsi="Calibri" w:cs="Calibri"/>
                <w:sz w:val="22"/>
                <w:szCs w:val="22"/>
                <w:lang w:eastAsia="it-IT"/>
              </w:rPr>
            </w:pPr>
            <w:r w:rsidRPr="00DF4DA8">
              <w:rPr>
                <w:rFonts w:ascii="Calibri" w:hAnsi="Calibri" w:cs="Calibri"/>
                <w:sz w:val="22"/>
                <w:szCs w:val="22"/>
                <w:lang w:eastAsia="it-IT"/>
              </w:rPr>
              <w:t xml:space="preserve">valore servizi  </w:t>
            </w:r>
            <w:proofErr w:type="spellStart"/>
            <w:r w:rsidRPr="00DF4DA8">
              <w:rPr>
                <w:rFonts w:ascii="Calibri" w:hAnsi="Calibri" w:cs="Calibri"/>
                <w:sz w:val="22"/>
                <w:szCs w:val="22"/>
                <w:lang w:eastAsia="it-IT"/>
              </w:rPr>
              <w:t>AiEP</w:t>
            </w:r>
            <w:proofErr w:type="spellEnd"/>
          </w:p>
        </w:tc>
        <w:tc>
          <w:tcPr>
            <w:tcW w:w="1585" w:type="dxa"/>
            <w:tcBorders>
              <w:top w:val="nil"/>
              <w:left w:val="nil"/>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rPr>
                <w:rFonts w:ascii="Calibri" w:hAnsi="Calibri" w:cs="Calibri"/>
                <w:sz w:val="22"/>
                <w:szCs w:val="22"/>
                <w:lang w:eastAsia="it-IT"/>
              </w:rPr>
            </w:pPr>
            <w:r w:rsidRPr="00DF4DA8">
              <w:rPr>
                <w:rFonts w:ascii="Calibri" w:hAnsi="Calibri" w:cs="Calibri"/>
                <w:sz w:val="22"/>
                <w:szCs w:val="22"/>
                <w:lang w:eastAsia="it-IT"/>
              </w:rPr>
              <w:t> </w:t>
            </w:r>
          </w:p>
        </w:tc>
        <w:tc>
          <w:tcPr>
            <w:tcW w:w="2080" w:type="dxa"/>
            <w:tcBorders>
              <w:top w:val="nil"/>
              <w:left w:val="nil"/>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rPr>
                <w:rFonts w:ascii="Calibri" w:hAnsi="Calibri" w:cs="Calibri"/>
                <w:sz w:val="22"/>
                <w:szCs w:val="22"/>
                <w:lang w:eastAsia="it-IT"/>
              </w:rPr>
            </w:pPr>
            <w:r w:rsidRPr="00DF4DA8">
              <w:rPr>
                <w:rFonts w:ascii="Calibri" w:hAnsi="Calibri" w:cs="Calibri"/>
                <w:sz w:val="22"/>
                <w:szCs w:val="22"/>
                <w:lang w:eastAsia="it-IT"/>
              </w:rPr>
              <w:t> </w:t>
            </w:r>
          </w:p>
        </w:tc>
        <w:tc>
          <w:tcPr>
            <w:tcW w:w="2200" w:type="dxa"/>
            <w:gridSpan w:val="2"/>
            <w:tcBorders>
              <w:top w:val="nil"/>
              <w:left w:val="nil"/>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rPr>
                <w:rFonts w:ascii="Calibri" w:hAnsi="Calibri" w:cs="Calibri"/>
                <w:sz w:val="22"/>
                <w:szCs w:val="22"/>
                <w:lang w:eastAsia="it-IT"/>
              </w:rPr>
            </w:pPr>
            <w:r w:rsidRPr="00DF4DA8">
              <w:rPr>
                <w:rFonts w:ascii="Calibri" w:hAnsi="Calibri" w:cs="Calibri"/>
                <w:sz w:val="22"/>
                <w:szCs w:val="22"/>
                <w:lang w:eastAsia="it-IT"/>
              </w:rPr>
              <w:t> </w:t>
            </w:r>
          </w:p>
        </w:tc>
      </w:tr>
      <w:tr w:rsidR="00DF4DA8" w:rsidRPr="00DF4DA8" w:rsidTr="00DF4DA8">
        <w:trPr>
          <w:trHeight w:val="315"/>
        </w:trPr>
        <w:tc>
          <w:tcPr>
            <w:tcW w:w="7338"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F4DA8" w:rsidRPr="00DF4DA8" w:rsidRDefault="00DF4DA8" w:rsidP="00DF4DA8">
            <w:pPr>
              <w:suppressAutoHyphens w:val="0"/>
              <w:jc w:val="right"/>
              <w:rPr>
                <w:rFonts w:ascii="Calibri" w:hAnsi="Calibri" w:cs="Calibri"/>
                <w:b/>
                <w:bCs/>
                <w:sz w:val="24"/>
                <w:szCs w:val="24"/>
                <w:lang w:eastAsia="it-IT"/>
              </w:rPr>
            </w:pPr>
            <w:r w:rsidRPr="00DF4DA8">
              <w:rPr>
                <w:rFonts w:ascii="Calibri" w:hAnsi="Calibri" w:cs="Calibri"/>
                <w:b/>
                <w:bCs/>
                <w:sz w:val="24"/>
                <w:szCs w:val="24"/>
                <w:lang w:eastAsia="it-IT"/>
              </w:rPr>
              <w:t xml:space="preserve">totale entrate </w:t>
            </w:r>
          </w:p>
        </w:tc>
        <w:tc>
          <w:tcPr>
            <w:tcW w:w="2200" w:type="dxa"/>
            <w:gridSpan w:val="2"/>
            <w:tcBorders>
              <w:top w:val="nil"/>
              <w:left w:val="nil"/>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jc w:val="right"/>
              <w:rPr>
                <w:rFonts w:ascii="Calibri" w:hAnsi="Calibri" w:cs="Calibri"/>
                <w:b/>
                <w:bCs/>
                <w:sz w:val="24"/>
                <w:szCs w:val="24"/>
                <w:lang w:eastAsia="it-IT"/>
              </w:rPr>
            </w:pPr>
            <w:r w:rsidRPr="00DF4DA8">
              <w:rPr>
                <w:rFonts w:ascii="Calibri" w:hAnsi="Calibri" w:cs="Calibri"/>
                <w:b/>
                <w:bCs/>
                <w:sz w:val="24"/>
                <w:szCs w:val="24"/>
                <w:lang w:eastAsia="it-IT"/>
              </w:rPr>
              <w:t>0,00 €</w:t>
            </w:r>
          </w:p>
        </w:tc>
      </w:tr>
      <w:tr w:rsidR="00DF4DA8" w:rsidRPr="00DF4DA8" w:rsidTr="00DF4DA8">
        <w:trPr>
          <w:gridAfter w:val="1"/>
          <w:wAfter w:w="13" w:type="dxa"/>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rPr>
                <w:rFonts w:ascii="Calibri" w:hAnsi="Calibri" w:cs="Calibri"/>
                <w:sz w:val="22"/>
                <w:szCs w:val="22"/>
                <w:lang w:eastAsia="it-IT"/>
              </w:rPr>
            </w:pPr>
            <w:r w:rsidRPr="00DF4DA8">
              <w:rPr>
                <w:rFonts w:ascii="Calibri" w:hAnsi="Calibri" w:cs="Calibri"/>
                <w:sz w:val="22"/>
                <w:szCs w:val="22"/>
                <w:lang w:eastAsia="it-IT"/>
              </w:rPr>
              <w:t> </w:t>
            </w:r>
          </w:p>
        </w:tc>
        <w:tc>
          <w:tcPr>
            <w:tcW w:w="1585" w:type="dxa"/>
            <w:tcBorders>
              <w:top w:val="nil"/>
              <w:left w:val="nil"/>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rPr>
                <w:rFonts w:ascii="Calibri" w:hAnsi="Calibri" w:cs="Calibri"/>
                <w:sz w:val="22"/>
                <w:szCs w:val="22"/>
                <w:lang w:eastAsia="it-IT"/>
              </w:rPr>
            </w:pPr>
            <w:r w:rsidRPr="00DF4DA8">
              <w:rPr>
                <w:rFonts w:ascii="Calibri" w:hAnsi="Calibri" w:cs="Calibri"/>
                <w:sz w:val="22"/>
                <w:szCs w:val="22"/>
                <w:lang w:eastAsia="it-IT"/>
              </w:rPr>
              <w:t> </w:t>
            </w:r>
          </w:p>
        </w:tc>
        <w:tc>
          <w:tcPr>
            <w:tcW w:w="2080" w:type="dxa"/>
            <w:tcBorders>
              <w:top w:val="nil"/>
              <w:left w:val="nil"/>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rPr>
                <w:rFonts w:ascii="Calibri" w:hAnsi="Calibri" w:cs="Calibri"/>
                <w:sz w:val="22"/>
                <w:szCs w:val="22"/>
                <w:lang w:eastAsia="it-IT"/>
              </w:rPr>
            </w:pPr>
            <w:r w:rsidRPr="00DF4DA8">
              <w:rPr>
                <w:rFonts w:ascii="Calibri" w:hAnsi="Calibri" w:cs="Calibri"/>
                <w:sz w:val="22"/>
                <w:szCs w:val="22"/>
                <w:lang w:eastAsia="it-IT"/>
              </w:rPr>
              <w:t> </w:t>
            </w:r>
          </w:p>
        </w:tc>
        <w:tc>
          <w:tcPr>
            <w:tcW w:w="2200" w:type="dxa"/>
            <w:gridSpan w:val="2"/>
            <w:tcBorders>
              <w:top w:val="nil"/>
              <w:left w:val="nil"/>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rPr>
                <w:rFonts w:ascii="Calibri" w:hAnsi="Calibri" w:cs="Calibri"/>
                <w:b/>
                <w:bCs/>
                <w:sz w:val="22"/>
                <w:szCs w:val="22"/>
                <w:lang w:eastAsia="it-IT"/>
              </w:rPr>
            </w:pPr>
            <w:r w:rsidRPr="00DF4DA8">
              <w:rPr>
                <w:rFonts w:ascii="Calibri" w:hAnsi="Calibri" w:cs="Calibri"/>
                <w:b/>
                <w:bCs/>
                <w:sz w:val="22"/>
                <w:szCs w:val="22"/>
                <w:lang w:eastAsia="it-IT"/>
              </w:rPr>
              <w:t> </w:t>
            </w:r>
          </w:p>
        </w:tc>
      </w:tr>
      <w:tr w:rsidR="00DF4DA8" w:rsidRPr="00DF4DA8" w:rsidTr="00DF4DA8">
        <w:trPr>
          <w:trHeight w:val="315"/>
        </w:trPr>
        <w:tc>
          <w:tcPr>
            <w:tcW w:w="7338" w:type="dxa"/>
            <w:gridSpan w:val="4"/>
            <w:tcBorders>
              <w:top w:val="single" w:sz="4" w:space="0" w:color="auto"/>
              <w:left w:val="single" w:sz="4" w:space="0" w:color="auto"/>
              <w:bottom w:val="single" w:sz="4" w:space="0" w:color="auto"/>
              <w:right w:val="single" w:sz="4" w:space="0" w:color="000000"/>
            </w:tcBorders>
            <w:shd w:val="clear" w:color="000000" w:fill="33CCCC"/>
            <w:noWrap/>
            <w:vAlign w:val="bottom"/>
            <w:hideMark/>
          </w:tcPr>
          <w:p w:rsidR="00DF4DA8" w:rsidRPr="00DF4DA8" w:rsidRDefault="00DF4DA8" w:rsidP="00DF4DA8">
            <w:pPr>
              <w:suppressAutoHyphens w:val="0"/>
              <w:jc w:val="right"/>
              <w:rPr>
                <w:rFonts w:ascii="Calibri" w:hAnsi="Calibri" w:cs="Calibri"/>
                <w:b/>
                <w:bCs/>
                <w:sz w:val="22"/>
                <w:szCs w:val="22"/>
                <w:lang w:eastAsia="it-IT"/>
              </w:rPr>
            </w:pPr>
            <w:r w:rsidRPr="00DF4DA8">
              <w:rPr>
                <w:rFonts w:ascii="Calibri" w:hAnsi="Calibri" w:cs="Calibri"/>
                <w:b/>
                <w:bCs/>
                <w:sz w:val="22"/>
                <w:szCs w:val="22"/>
                <w:lang w:eastAsia="it-IT"/>
              </w:rPr>
              <w:t xml:space="preserve">indicare la differenza tra entrate e uscite </w:t>
            </w:r>
          </w:p>
        </w:tc>
        <w:tc>
          <w:tcPr>
            <w:tcW w:w="2200" w:type="dxa"/>
            <w:gridSpan w:val="2"/>
            <w:tcBorders>
              <w:top w:val="nil"/>
              <w:left w:val="nil"/>
              <w:bottom w:val="single" w:sz="4" w:space="0" w:color="auto"/>
              <w:right w:val="single" w:sz="4" w:space="0" w:color="auto"/>
            </w:tcBorders>
            <w:shd w:val="clear" w:color="000000" w:fill="33CCCC"/>
            <w:noWrap/>
            <w:vAlign w:val="bottom"/>
            <w:hideMark/>
          </w:tcPr>
          <w:p w:rsidR="00DF4DA8" w:rsidRPr="00DF4DA8" w:rsidRDefault="00DF4DA8" w:rsidP="00DF4DA8">
            <w:pPr>
              <w:suppressAutoHyphens w:val="0"/>
              <w:jc w:val="right"/>
              <w:rPr>
                <w:rFonts w:ascii="Calibri" w:hAnsi="Calibri" w:cs="Calibri"/>
                <w:b/>
                <w:bCs/>
                <w:sz w:val="24"/>
                <w:szCs w:val="24"/>
                <w:lang w:eastAsia="it-IT"/>
              </w:rPr>
            </w:pPr>
            <w:r w:rsidRPr="00DF4DA8">
              <w:rPr>
                <w:rFonts w:ascii="Calibri" w:hAnsi="Calibri" w:cs="Calibri"/>
                <w:b/>
                <w:bCs/>
                <w:sz w:val="24"/>
                <w:szCs w:val="24"/>
                <w:lang w:eastAsia="it-IT"/>
              </w:rPr>
              <w:t>0,00 €</w:t>
            </w:r>
          </w:p>
        </w:tc>
      </w:tr>
      <w:tr w:rsidR="00DF4DA8" w:rsidRPr="00DF4DA8" w:rsidTr="00DF4DA8">
        <w:trPr>
          <w:gridAfter w:val="1"/>
          <w:wAfter w:w="13" w:type="dxa"/>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rPr>
                <w:rFonts w:ascii="Calibri" w:hAnsi="Calibri" w:cs="Calibri"/>
                <w:sz w:val="22"/>
                <w:szCs w:val="22"/>
                <w:lang w:eastAsia="it-IT"/>
              </w:rPr>
            </w:pPr>
            <w:r w:rsidRPr="00DF4DA8">
              <w:rPr>
                <w:rFonts w:ascii="Calibri" w:hAnsi="Calibri" w:cs="Calibri"/>
                <w:sz w:val="22"/>
                <w:szCs w:val="22"/>
                <w:lang w:eastAsia="it-IT"/>
              </w:rPr>
              <w:t> </w:t>
            </w:r>
          </w:p>
        </w:tc>
        <w:tc>
          <w:tcPr>
            <w:tcW w:w="1585" w:type="dxa"/>
            <w:tcBorders>
              <w:top w:val="nil"/>
              <w:left w:val="nil"/>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rPr>
                <w:rFonts w:ascii="Calibri" w:hAnsi="Calibri" w:cs="Calibri"/>
                <w:sz w:val="22"/>
                <w:szCs w:val="22"/>
                <w:lang w:eastAsia="it-IT"/>
              </w:rPr>
            </w:pPr>
            <w:r w:rsidRPr="00DF4DA8">
              <w:rPr>
                <w:rFonts w:ascii="Calibri" w:hAnsi="Calibri" w:cs="Calibri"/>
                <w:sz w:val="22"/>
                <w:szCs w:val="22"/>
                <w:lang w:eastAsia="it-IT"/>
              </w:rPr>
              <w:t> </w:t>
            </w:r>
          </w:p>
        </w:tc>
        <w:tc>
          <w:tcPr>
            <w:tcW w:w="2080" w:type="dxa"/>
            <w:tcBorders>
              <w:top w:val="nil"/>
              <w:left w:val="nil"/>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rPr>
                <w:rFonts w:ascii="Calibri" w:hAnsi="Calibri" w:cs="Calibri"/>
                <w:sz w:val="22"/>
                <w:szCs w:val="22"/>
                <w:lang w:eastAsia="it-IT"/>
              </w:rPr>
            </w:pPr>
            <w:r w:rsidRPr="00DF4DA8">
              <w:rPr>
                <w:rFonts w:ascii="Calibri" w:hAnsi="Calibri" w:cs="Calibri"/>
                <w:sz w:val="22"/>
                <w:szCs w:val="22"/>
                <w:lang w:eastAsia="it-IT"/>
              </w:rPr>
              <w:t> </w:t>
            </w:r>
          </w:p>
        </w:tc>
        <w:tc>
          <w:tcPr>
            <w:tcW w:w="2200" w:type="dxa"/>
            <w:gridSpan w:val="2"/>
            <w:tcBorders>
              <w:top w:val="nil"/>
              <w:left w:val="nil"/>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rPr>
                <w:rFonts w:ascii="Calibri" w:hAnsi="Calibri" w:cs="Calibri"/>
                <w:b/>
                <w:bCs/>
                <w:sz w:val="22"/>
                <w:szCs w:val="22"/>
                <w:lang w:eastAsia="it-IT"/>
              </w:rPr>
            </w:pPr>
            <w:r w:rsidRPr="00DF4DA8">
              <w:rPr>
                <w:rFonts w:ascii="Calibri" w:hAnsi="Calibri" w:cs="Calibri"/>
                <w:b/>
                <w:bCs/>
                <w:sz w:val="22"/>
                <w:szCs w:val="22"/>
                <w:lang w:eastAsia="it-IT"/>
              </w:rPr>
              <w:t> </w:t>
            </w:r>
          </w:p>
        </w:tc>
      </w:tr>
      <w:tr w:rsidR="00DF4DA8" w:rsidRPr="00DF4DA8" w:rsidTr="00DF4DA8">
        <w:trPr>
          <w:gridAfter w:val="1"/>
          <w:wAfter w:w="13" w:type="dxa"/>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rPr>
                <w:rFonts w:ascii="Calibri" w:hAnsi="Calibri" w:cs="Calibri"/>
                <w:sz w:val="22"/>
                <w:szCs w:val="22"/>
                <w:lang w:eastAsia="it-IT"/>
              </w:rPr>
            </w:pPr>
            <w:r w:rsidRPr="00DF4DA8">
              <w:rPr>
                <w:rFonts w:ascii="Calibri" w:hAnsi="Calibri" w:cs="Calibri"/>
                <w:sz w:val="22"/>
                <w:szCs w:val="22"/>
                <w:lang w:eastAsia="it-IT"/>
              </w:rPr>
              <w:t> </w:t>
            </w:r>
          </w:p>
        </w:tc>
        <w:tc>
          <w:tcPr>
            <w:tcW w:w="1585" w:type="dxa"/>
            <w:tcBorders>
              <w:top w:val="nil"/>
              <w:left w:val="nil"/>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rPr>
                <w:rFonts w:ascii="Calibri" w:hAnsi="Calibri" w:cs="Calibri"/>
                <w:sz w:val="22"/>
                <w:szCs w:val="22"/>
                <w:lang w:eastAsia="it-IT"/>
              </w:rPr>
            </w:pPr>
            <w:r w:rsidRPr="00DF4DA8">
              <w:rPr>
                <w:rFonts w:ascii="Calibri" w:hAnsi="Calibri" w:cs="Calibri"/>
                <w:sz w:val="22"/>
                <w:szCs w:val="22"/>
                <w:lang w:eastAsia="it-IT"/>
              </w:rPr>
              <w:t> </w:t>
            </w:r>
          </w:p>
        </w:tc>
        <w:tc>
          <w:tcPr>
            <w:tcW w:w="2080" w:type="dxa"/>
            <w:tcBorders>
              <w:top w:val="nil"/>
              <w:left w:val="nil"/>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rPr>
                <w:rFonts w:ascii="Calibri" w:hAnsi="Calibri" w:cs="Calibri"/>
                <w:sz w:val="22"/>
                <w:szCs w:val="22"/>
                <w:lang w:eastAsia="it-IT"/>
              </w:rPr>
            </w:pPr>
            <w:r w:rsidRPr="00DF4DA8">
              <w:rPr>
                <w:rFonts w:ascii="Calibri" w:hAnsi="Calibri" w:cs="Calibri"/>
                <w:sz w:val="22"/>
                <w:szCs w:val="22"/>
                <w:lang w:eastAsia="it-IT"/>
              </w:rPr>
              <w:t> </w:t>
            </w:r>
          </w:p>
        </w:tc>
        <w:tc>
          <w:tcPr>
            <w:tcW w:w="2200" w:type="dxa"/>
            <w:gridSpan w:val="2"/>
            <w:tcBorders>
              <w:top w:val="nil"/>
              <w:left w:val="nil"/>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rPr>
                <w:rFonts w:ascii="Calibri" w:hAnsi="Calibri" w:cs="Calibri"/>
                <w:b/>
                <w:bCs/>
                <w:sz w:val="22"/>
                <w:szCs w:val="22"/>
                <w:lang w:eastAsia="it-IT"/>
              </w:rPr>
            </w:pPr>
            <w:r w:rsidRPr="00DF4DA8">
              <w:rPr>
                <w:rFonts w:ascii="Calibri" w:hAnsi="Calibri" w:cs="Calibri"/>
                <w:b/>
                <w:bCs/>
                <w:sz w:val="22"/>
                <w:szCs w:val="22"/>
                <w:lang w:eastAsia="it-IT"/>
              </w:rPr>
              <w:t> </w:t>
            </w:r>
          </w:p>
        </w:tc>
      </w:tr>
      <w:tr w:rsidR="00DF4DA8" w:rsidRPr="00DF4DA8" w:rsidTr="00DF4DA8">
        <w:trPr>
          <w:gridAfter w:val="1"/>
          <w:wAfter w:w="13" w:type="dxa"/>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rPr>
                <w:rFonts w:ascii="Calibri" w:hAnsi="Calibri" w:cs="Calibri"/>
                <w:sz w:val="22"/>
                <w:szCs w:val="22"/>
                <w:lang w:eastAsia="it-IT"/>
              </w:rPr>
            </w:pPr>
            <w:r w:rsidRPr="00DF4DA8">
              <w:rPr>
                <w:rFonts w:ascii="Calibri" w:hAnsi="Calibri" w:cs="Calibri"/>
                <w:sz w:val="22"/>
                <w:szCs w:val="22"/>
                <w:lang w:eastAsia="it-IT"/>
              </w:rPr>
              <w:t> </w:t>
            </w:r>
          </w:p>
        </w:tc>
        <w:tc>
          <w:tcPr>
            <w:tcW w:w="1585" w:type="dxa"/>
            <w:tcBorders>
              <w:top w:val="nil"/>
              <w:left w:val="nil"/>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rPr>
                <w:rFonts w:ascii="Calibri" w:hAnsi="Calibri" w:cs="Calibri"/>
                <w:sz w:val="22"/>
                <w:szCs w:val="22"/>
                <w:lang w:eastAsia="it-IT"/>
              </w:rPr>
            </w:pPr>
            <w:r w:rsidRPr="00DF4DA8">
              <w:rPr>
                <w:rFonts w:ascii="Calibri" w:hAnsi="Calibri" w:cs="Calibri"/>
                <w:sz w:val="22"/>
                <w:szCs w:val="22"/>
                <w:lang w:eastAsia="it-IT"/>
              </w:rPr>
              <w:t> </w:t>
            </w:r>
          </w:p>
        </w:tc>
        <w:tc>
          <w:tcPr>
            <w:tcW w:w="2080" w:type="dxa"/>
            <w:tcBorders>
              <w:top w:val="nil"/>
              <w:left w:val="nil"/>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rPr>
                <w:rFonts w:ascii="Calibri" w:hAnsi="Calibri" w:cs="Calibri"/>
                <w:sz w:val="22"/>
                <w:szCs w:val="22"/>
                <w:lang w:eastAsia="it-IT"/>
              </w:rPr>
            </w:pPr>
            <w:r w:rsidRPr="00DF4DA8">
              <w:rPr>
                <w:rFonts w:ascii="Calibri" w:hAnsi="Calibri" w:cs="Calibri"/>
                <w:sz w:val="22"/>
                <w:szCs w:val="22"/>
                <w:lang w:eastAsia="it-IT"/>
              </w:rPr>
              <w:t> </w:t>
            </w:r>
          </w:p>
        </w:tc>
        <w:tc>
          <w:tcPr>
            <w:tcW w:w="2200" w:type="dxa"/>
            <w:gridSpan w:val="2"/>
            <w:tcBorders>
              <w:top w:val="nil"/>
              <w:left w:val="nil"/>
              <w:bottom w:val="single" w:sz="4" w:space="0" w:color="auto"/>
              <w:right w:val="single" w:sz="4" w:space="0" w:color="auto"/>
            </w:tcBorders>
            <w:shd w:val="clear" w:color="auto" w:fill="auto"/>
            <w:noWrap/>
            <w:vAlign w:val="bottom"/>
            <w:hideMark/>
          </w:tcPr>
          <w:p w:rsidR="00DF4DA8" w:rsidRPr="00DF4DA8" w:rsidRDefault="00DF4DA8" w:rsidP="00DF4DA8">
            <w:pPr>
              <w:suppressAutoHyphens w:val="0"/>
              <w:rPr>
                <w:rFonts w:ascii="Calibri" w:hAnsi="Calibri" w:cs="Calibri"/>
                <w:b/>
                <w:bCs/>
                <w:sz w:val="22"/>
                <w:szCs w:val="22"/>
                <w:lang w:eastAsia="it-IT"/>
              </w:rPr>
            </w:pPr>
            <w:r w:rsidRPr="00DF4DA8">
              <w:rPr>
                <w:rFonts w:ascii="Calibri" w:hAnsi="Calibri" w:cs="Calibri"/>
                <w:b/>
                <w:bCs/>
                <w:sz w:val="22"/>
                <w:szCs w:val="22"/>
                <w:lang w:eastAsia="it-IT"/>
              </w:rPr>
              <w:t> </w:t>
            </w:r>
          </w:p>
        </w:tc>
      </w:tr>
    </w:tbl>
    <w:p w:rsidR="00A73334" w:rsidRPr="009660F8" w:rsidRDefault="00090F53" w:rsidP="009660F8">
      <w:pPr>
        <w:pStyle w:val="Default"/>
        <w:pageBreakBefore/>
        <w:autoSpaceDE w:val="0"/>
        <w:spacing w:line="100" w:lineRule="atLeast"/>
        <w:ind w:left="142"/>
      </w:pPr>
      <w:r w:rsidRPr="009660F8">
        <w:rPr>
          <w:rFonts w:eastAsia="Century Gothic"/>
        </w:rPr>
        <w:lastRenderedPageBreak/>
        <w:t>Si invitano gli interessati a presentare proposte per la Call NAO 201</w:t>
      </w:r>
      <w:r w:rsidR="00356921" w:rsidRPr="009660F8">
        <w:rPr>
          <w:rFonts w:eastAsia="Century Gothic"/>
        </w:rPr>
        <w:t>7</w:t>
      </w:r>
      <w:r w:rsidRPr="009660F8">
        <w:rPr>
          <w:rFonts w:eastAsia="Century Gothic"/>
        </w:rPr>
        <w:t xml:space="preserve"> a prendere preventiva visione delle caratteristiche tecniche dello spazio che ospiterà le residenze.</w:t>
      </w:r>
    </w:p>
    <w:p w:rsidR="00A73334" w:rsidRDefault="00090F53">
      <w:pPr>
        <w:spacing w:after="29"/>
        <w:ind w:left="142" w:right="45" w:firstLine="5"/>
        <w:rPr>
          <w:rFonts w:ascii="Arial" w:hAnsi="Arial" w:cs="Arial"/>
        </w:rPr>
      </w:pPr>
      <w:r>
        <w:rPr>
          <w:rFonts w:ascii="Arial" w:hAnsi="Arial" w:cs="Arial"/>
        </w:rPr>
        <w:t xml:space="preserve">Sede </w:t>
      </w:r>
      <w:proofErr w:type="spellStart"/>
      <w:r>
        <w:rPr>
          <w:rFonts w:ascii="Arial" w:hAnsi="Arial" w:cs="Arial"/>
        </w:rPr>
        <w:t>AiEP</w:t>
      </w:r>
      <w:proofErr w:type="spellEnd"/>
      <w:r>
        <w:rPr>
          <w:rFonts w:ascii="Arial" w:hAnsi="Arial" w:cs="Arial"/>
        </w:rPr>
        <w:t xml:space="preserve"> Via Procaccini 4 – Milano (C/O Fabbrica del Vapore)</w:t>
      </w:r>
    </w:p>
    <w:p w:rsidR="00A73334" w:rsidRDefault="00090F53">
      <w:pPr>
        <w:spacing w:after="29"/>
        <w:ind w:left="142" w:right="45" w:firstLine="5"/>
        <w:rPr>
          <w:rFonts w:ascii="Arial" w:hAnsi="Arial" w:cs="Arial"/>
        </w:rPr>
      </w:pPr>
      <w:r>
        <w:rPr>
          <w:rFonts w:ascii="Arial" w:hAnsi="Arial" w:cs="Arial"/>
        </w:rPr>
        <w:t xml:space="preserve">Stage Manager: Claudio Prati  346/2159080 </w:t>
      </w:r>
    </w:p>
    <w:p w:rsidR="00A73334" w:rsidRDefault="00090F53">
      <w:pPr>
        <w:ind w:left="142" w:right="45" w:firstLine="5"/>
        <w:rPr>
          <w:rFonts w:ascii="Arial" w:hAnsi="Arial" w:cs="Arial"/>
        </w:rPr>
      </w:pPr>
      <w:r>
        <w:rPr>
          <w:rFonts w:ascii="Arial" w:hAnsi="Arial" w:cs="Arial"/>
        </w:rPr>
        <w:t>Entrata con furgone o auto solo per- carico e scarico</w:t>
      </w:r>
      <w:r w:rsidR="00356921">
        <w:rPr>
          <w:rFonts w:ascii="Arial" w:hAnsi="Arial" w:cs="Arial"/>
        </w:rPr>
        <w:t xml:space="preserve"> </w:t>
      </w:r>
      <w:r>
        <w:rPr>
          <w:rFonts w:ascii="Arial" w:hAnsi="Arial" w:cs="Arial"/>
        </w:rPr>
        <w:t>e dietro preventiva richiesta ( minimo 10 gg anticipo)</w:t>
      </w:r>
    </w:p>
    <w:p w:rsidR="00A73334" w:rsidRDefault="00090F53">
      <w:pPr>
        <w:ind w:left="142" w:right="45" w:firstLine="5"/>
      </w:pPr>
      <w:r>
        <w:rPr>
          <w:rFonts w:ascii="Arial" w:hAnsi="Arial" w:cs="Arial"/>
        </w:rPr>
        <w:t>ballatoio accessibile con carrello su rampa larghezza circa m.1.20</w:t>
      </w:r>
      <w:r>
        <w:rPr>
          <w:rFonts w:ascii="Arial" w:hAnsi="Arial" w:cs="Arial"/>
          <w:sz w:val="24"/>
        </w:rPr>
        <w:t xml:space="preserve"> </w:t>
      </w:r>
    </w:p>
    <w:p w:rsidR="00A73334" w:rsidRDefault="00090F53">
      <w:pPr>
        <w:pStyle w:val="Titolo1"/>
        <w:ind w:left="142" w:firstLine="5"/>
      </w:pPr>
      <w:r>
        <w:t>SPAZIO</w:t>
      </w:r>
      <w:r>
        <w:rPr>
          <w:sz w:val="20"/>
        </w:rPr>
        <w:t xml:space="preserve"> </w:t>
      </w:r>
    </w:p>
    <w:p w:rsidR="00A73334" w:rsidRDefault="00090F53">
      <w:pPr>
        <w:numPr>
          <w:ilvl w:val="0"/>
          <w:numId w:val="2"/>
        </w:numPr>
        <w:ind w:left="142" w:right="45" w:firstLine="0"/>
        <w:rPr>
          <w:rFonts w:ascii="Arial" w:hAnsi="Arial" w:cs="Arial"/>
        </w:rPr>
      </w:pPr>
      <w:r>
        <w:rPr>
          <w:rFonts w:ascii="Arial" w:hAnsi="Arial" w:cs="Arial"/>
        </w:rPr>
        <w:t xml:space="preserve">open </w:t>
      </w:r>
      <w:proofErr w:type="spellStart"/>
      <w:r>
        <w:rPr>
          <w:rFonts w:ascii="Arial" w:hAnsi="Arial" w:cs="Arial"/>
        </w:rPr>
        <w:t>space</w:t>
      </w:r>
      <w:proofErr w:type="spellEnd"/>
      <w:r>
        <w:rPr>
          <w:rFonts w:ascii="Arial" w:hAnsi="Arial" w:cs="Arial"/>
        </w:rPr>
        <w:t xml:space="preserve"> senza quinte / con  fondale- fondale parete muro  bianco per proiezioni  m.9 x 5  di altezza </w:t>
      </w:r>
    </w:p>
    <w:p w:rsidR="00A73334" w:rsidRDefault="00090F53">
      <w:pPr>
        <w:numPr>
          <w:ilvl w:val="0"/>
          <w:numId w:val="2"/>
        </w:numPr>
        <w:ind w:left="142" w:right="45" w:firstLine="0"/>
        <w:rPr>
          <w:rFonts w:ascii="Arial" w:hAnsi="Arial" w:cs="Arial"/>
        </w:rPr>
      </w:pPr>
      <w:r>
        <w:rPr>
          <w:rFonts w:ascii="Arial" w:hAnsi="Arial" w:cs="Arial"/>
        </w:rPr>
        <w:t xml:space="preserve">dimensioni perimetrali dello spazio m. 9.50 (L) x 12 (P) x 7.50 (H) soffitto a volta-capannone industriale-base dell’arco a m.5.15 punto </w:t>
      </w:r>
      <w:proofErr w:type="spellStart"/>
      <w:r>
        <w:rPr>
          <w:rFonts w:ascii="Arial" w:hAnsi="Arial" w:cs="Arial"/>
        </w:rPr>
        <w:t>max</w:t>
      </w:r>
      <w:proofErr w:type="spellEnd"/>
      <w:r>
        <w:rPr>
          <w:rFonts w:ascii="Arial" w:hAnsi="Arial" w:cs="Arial"/>
        </w:rPr>
        <w:t xml:space="preserve"> m.7.50 -stage  per laboratori workshop di danza m. 9x 14 </w:t>
      </w:r>
    </w:p>
    <w:p w:rsidR="00A73334" w:rsidRDefault="00090F53">
      <w:pPr>
        <w:numPr>
          <w:ilvl w:val="0"/>
          <w:numId w:val="2"/>
        </w:numPr>
        <w:ind w:left="142" w:right="45" w:firstLine="0"/>
        <w:rPr>
          <w:rFonts w:ascii="Arial" w:hAnsi="Arial" w:cs="Arial"/>
        </w:rPr>
      </w:pPr>
      <w:r>
        <w:rPr>
          <w:rFonts w:ascii="Arial" w:hAnsi="Arial" w:cs="Arial"/>
        </w:rPr>
        <w:t xml:space="preserve">stage per performance o conferenza m. 9x10 </w:t>
      </w:r>
      <w:r>
        <w:rPr>
          <w:rFonts w:ascii="Arial" w:hAnsi="Arial" w:cs="Arial"/>
          <w:sz w:val="16"/>
          <w:szCs w:val="16"/>
        </w:rPr>
        <w:t xml:space="preserve">(40/60 posti / gradonate -con l'aggiunta di 30 sedie bianche pieghevoli ) </w:t>
      </w:r>
    </w:p>
    <w:p w:rsidR="00A73334" w:rsidRDefault="00090F53">
      <w:pPr>
        <w:numPr>
          <w:ilvl w:val="0"/>
          <w:numId w:val="2"/>
        </w:numPr>
        <w:ind w:left="142" w:right="45" w:firstLine="0"/>
        <w:rPr>
          <w:rFonts w:ascii="Arial" w:hAnsi="Arial" w:cs="Arial"/>
        </w:rPr>
      </w:pPr>
      <w:r>
        <w:rPr>
          <w:rFonts w:ascii="Arial" w:hAnsi="Arial" w:cs="Arial"/>
        </w:rPr>
        <w:t xml:space="preserve">pavimento rialzato in legno con PVC tappeto danza BIANCO /NERO </w:t>
      </w:r>
    </w:p>
    <w:p w:rsidR="00A73334" w:rsidRDefault="00090F53">
      <w:pPr>
        <w:numPr>
          <w:ilvl w:val="0"/>
          <w:numId w:val="2"/>
        </w:numPr>
        <w:suppressAutoHyphens w:val="0"/>
        <w:spacing w:after="4" w:line="249" w:lineRule="auto"/>
        <w:ind w:left="142" w:right="45" w:firstLine="0"/>
        <w:rPr>
          <w:rFonts w:ascii="Arial" w:hAnsi="Arial" w:cs="Arial"/>
        </w:rPr>
      </w:pPr>
      <w:r>
        <w:rPr>
          <w:rFonts w:ascii="Arial" w:hAnsi="Arial" w:cs="Arial"/>
        </w:rPr>
        <w:t xml:space="preserve">fondale  muri bianchi </w:t>
      </w:r>
      <w:r>
        <w:rPr>
          <w:rFonts w:ascii="Arial" w:hAnsi="Arial" w:cs="Arial"/>
          <w:sz w:val="16"/>
          <w:szCs w:val="16"/>
        </w:rPr>
        <w:t xml:space="preserve">(utilizzabili anche per proiezioni) </w:t>
      </w:r>
    </w:p>
    <w:p w:rsidR="00A73334" w:rsidRDefault="00090F53">
      <w:pPr>
        <w:ind w:left="142" w:right="45"/>
        <w:rPr>
          <w:rFonts w:ascii="Arial" w:hAnsi="Arial" w:cs="Arial"/>
        </w:rPr>
      </w:pPr>
      <w:r>
        <w:rPr>
          <w:rFonts w:ascii="Arial" w:hAnsi="Arial" w:cs="Arial"/>
        </w:rPr>
        <w:t xml:space="preserve">pareti : laterale SX  muro bianco con specchi  </w:t>
      </w:r>
      <w:r>
        <w:rPr>
          <w:rFonts w:ascii="Arial" w:hAnsi="Arial" w:cs="Arial"/>
          <w:sz w:val="16"/>
          <w:szCs w:val="16"/>
        </w:rPr>
        <w:t>(vedi foto - con possibilità di copertura con pannelli  - tempi circa 15-20 minuti)</w:t>
      </w:r>
      <w:r>
        <w:rPr>
          <w:rFonts w:ascii="Arial" w:hAnsi="Arial" w:cs="Arial"/>
        </w:rPr>
        <w:t xml:space="preserve">               laterale DX con finestre </w:t>
      </w:r>
      <w:r>
        <w:rPr>
          <w:rFonts w:ascii="Arial" w:hAnsi="Arial" w:cs="Arial"/>
          <w:sz w:val="16"/>
          <w:szCs w:val="16"/>
        </w:rPr>
        <w:t>(vedi foto- copertura-oscurabili con pannelli NERI o Bianchi-cornice nera</w:t>
      </w:r>
      <w:r>
        <w:rPr>
          <w:rFonts w:ascii="Arial" w:hAnsi="Arial" w:cs="Arial"/>
          <w:sz w:val="16"/>
          <w:szCs w:val="16"/>
        </w:rPr>
        <w:br/>
      </w:r>
      <w:r>
        <w:rPr>
          <w:rFonts w:ascii="Arial" w:hAnsi="Arial" w:cs="Arial"/>
        </w:rPr>
        <w:t xml:space="preserve">PVC tappeto danza nero e bianco che copre tutta l’area scenica  </w:t>
      </w:r>
    </w:p>
    <w:p w:rsidR="00A73334" w:rsidRDefault="00090F53">
      <w:pPr>
        <w:ind w:left="142" w:right="45" w:firstLine="5"/>
        <w:rPr>
          <w:rFonts w:ascii="Arial" w:hAnsi="Arial" w:cs="Arial"/>
        </w:rPr>
      </w:pPr>
      <w:r>
        <w:rPr>
          <w:rFonts w:ascii="Arial" w:hAnsi="Arial" w:cs="Arial"/>
        </w:rPr>
        <w:t xml:space="preserve">5 americane per fari (frontale, </w:t>
      </w:r>
      <w:proofErr w:type="spellStart"/>
      <w:r>
        <w:rPr>
          <w:rFonts w:ascii="Arial" w:hAnsi="Arial" w:cs="Arial"/>
        </w:rPr>
        <w:t>piogga</w:t>
      </w:r>
      <w:proofErr w:type="spellEnd"/>
      <w:r>
        <w:rPr>
          <w:rFonts w:ascii="Arial" w:hAnsi="Arial" w:cs="Arial"/>
        </w:rPr>
        <w:t xml:space="preserve">, controluce) </w:t>
      </w:r>
      <w:r>
        <w:rPr>
          <w:rFonts w:ascii="Arial" w:hAnsi="Arial" w:cs="Arial"/>
          <w:sz w:val="16"/>
          <w:szCs w:val="16"/>
        </w:rPr>
        <w:t xml:space="preserve">(per linee vedi pianta allegata) </w:t>
      </w:r>
    </w:p>
    <w:p w:rsidR="00A73334" w:rsidRDefault="00090F53">
      <w:pPr>
        <w:suppressAutoHyphens w:val="0"/>
        <w:spacing w:after="4" w:line="249" w:lineRule="auto"/>
        <w:ind w:left="142" w:right="45"/>
        <w:rPr>
          <w:rFonts w:ascii="Arial" w:hAnsi="Arial" w:cs="Arial"/>
        </w:rPr>
      </w:pPr>
      <w:r>
        <w:rPr>
          <w:rFonts w:ascii="Arial" w:hAnsi="Arial" w:cs="Arial"/>
        </w:rPr>
        <w:t xml:space="preserve">possibilità di mettere fondale NERO  e quinte nere alla tedesca o all’italiana (3 per lato) </w:t>
      </w:r>
      <w:r>
        <w:rPr>
          <w:rFonts w:ascii="Arial" w:eastAsia="Arial" w:hAnsi="Arial" w:cs="Arial"/>
        </w:rPr>
        <w:t xml:space="preserve"> </w:t>
      </w:r>
    </w:p>
    <w:p w:rsidR="00A73334" w:rsidRDefault="00090F53">
      <w:pPr>
        <w:ind w:left="142" w:right="45" w:firstLine="5"/>
        <w:rPr>
          <w:rFonts w:ascii="Arial" w:hAnsi="Arial" w:cs="Arial"/>
        </w:rPr>
      </w:pPr>
      <w:r>
        <w:rPr>
          <w:rFonts w:ascii="Arial" w:hAnsi="Arial" w:cs="Arial"/>
        </w:rPr>
        <w:t xml:space="preserve">spazio completamente oscurabile con pannelli </w:t>
      </w:r>
    </w:p>
    <w:p w:rsidR="00A73334" w:rsidRDefault="00090F53">
      <w:pPr>
        <w:spacing w:after="26"/>
        <w:ind w:left="142" w:right="45" w:firstLine="5"/>
        <w:rPr>
          <w:rFonts w:ascii="Arial" w:hAnsi="Arial" w:cs="Arial"/>
        </w:rPr>
      </w:pPr>
      <w:r>
        <w:rPr>
          <w:rFonts w:ascii="Arial" w:hAnsi="Arial" w:cs="Arial"/>
        </w:rPr>
        <w:t xml:space="preserve">spogliatoi divisibili per 20-25 persone con 2 docce e 2  bagni </w:t>
      </w:r>
    </w:p>
    <w:p w:rsidR="00A73334" w:rsidRDefault="00090F53">
      <w:pPr>
        <w:suppressAutoHyphens w:val="0"/>
        <w:spacing w:after="4" w:line="249" w:lineRule="auto"/>
        <w:ind w:left="142" w:right="45"/>
      </w:pPr>
      <w:r>
        <w:rPr>
          <w:rFonts w:ascii="Arial" w:hAnsi="Arial" w:cs="Arial"/>
        </w:rPr>
        <w:t xml:space="preserve">diversi schermi bianchi a carta geografica in PVC ottico per proiezioni frontali </w:t>
      </w:r>
      <w:r>
        <w:rPr>
          <w:rFonts w:ascii="Arial" w:hAnsi="Arial" w:cs="Arial"/>
          <w:sz w:val="14"/>
          <w:szCs w:val="14"/>
        </w:rPr>
        <w:t>(dimensioni 12x5.06   /  6.86x5.06  /  4x3  / 3x2.25 )</w:t>
      </w:r>
    </w:p>
    <w:p w:rsidR="00A73334" w:rsidRDefault="00090F53">
      <w:pPr>
        <w:pStyle w:val="Titolo1"/>
        <w:ind w:left="142" w:firstLine="5"/>
      </w:pPr>
      <w:r>
        <w:t xml:space="preserve">LUCI </w:t>
      </w:r>
    </w:p>
    <w:p w:rsidR="00A73334" w:rsidRDefault="00090F53">
      <w:pPr>
        <w:suppressAutoHyphens w:val="0"/>
        <w:spacing w:after="4" w:line="249" w:lineRule="auto"/>
        <w:ind w:left="142" w:right="45"/>
        <w:rPr>
          <w:rFonts w:ascii="Arial" w:hAnsi="Arial" w:cs="Arial"/>
        </w:rPr>
      </w:pPr>
      <w:r>
        <w:rPr>
          <w:rFonts w:ascii="Arial" w:hAnsi="Arial" w:cs="Arial"/>
        </w:rPr>
        <w:t xml:space="preserve">4 </w:t>
      </w:r>
      <w:proofErr w:type="spellStart"/>
      <w:r>
        <w:rPr>
          <w:rFonts w:ascii="Arial" w:hAnsi="Arial" w:cs="Arial"/>
        </w:rPr>
        <w:t>dimmer</w:t>
      </w:r>
      <w:proofErr w:type="spellEnd"/>
      <w:r>
        <w:rPr>
          <w:rFonts w:ascii="Arial" w:hAnsi="Arial" w:cs="Arial"/>
        </w:rPr>
        <w:t xml:space="preserve"> </w:t>
      </w:r>
      <w:proofErr w:type="spellStart"/>
      <w:r>
        <w:rPr>
          <w:rFonts w:ascii="Arial" w:hAnsi="Arial" w:cs="Arial"/>
        </w:rPr>
        <w:t>behringer</w:t>
      </w:r>
      <w:proofErr w:type="spellEnd"/>
      <w:r>
        <w:rPr>
          <w:rFonts w:ascii="Arial" w:hAnsi="Arial" w:cs="Arial"/>
        </w:rPr>
        <w:t xml:space="preserve">  6 canali (10a-2kw) </w:t>
      </w:r>
    </w:p>
    <w:p w:rsidR="00A73334" w:rsidRDefault="00090F53">
      <w:pPr>
        <w:suppressAutoHyphens w:val="0"/>
        <w:spacing w:after="4" w:line="249" w:lineRule="auto"/>
        <w:ind w:left="142" w:right="45"/>
        <w:rPr>
          <w:rFonts w:ascii="Arial" w:hAnsi="Arial" w:cs="Arial"/>
        </w:rPr>
      </w:pPr>
      <w:r>
        <w:rPr>
          <w:rFonts w:ascii="Arial" w:hAnsi="Arial" w:cs="Arial"/>
        </w:rPr>
        <w:t xml:space="preserve">1 mixer luci 24 canali EUROLITE </w:t>
      </w:r>
    </w:p>
    <w:p w:rsidR="00A73334" w:rsidRDefault="00090F53">
      <w:pPr>
        <w:suppressAutoHyphens w:val="0"/>
        <w:spacing w:after="4" w:line="249" w:lineRule="auto"/>
        <w:ind w:left="142" w:right="45"/>
        <w:rPr>
          <w:rFonts w:ascii="Arial" w:hAnsi="Arial" w:cs="Arial"/>
        </w:rPr>
      </w:pPr>
      <w:r>
        <w:rPr>
          <w:rFonts w:ascii="Arial" w:hAnsi="Arial" w:cs="Arial"/>
        </w:rPr>
        <w:t xml:space="preserve">1 mixer luci  12  canali BEHRINGER  </w:t>
      </w:r>
    </w:p>
    <w:p w:rsidR="00A73334" w:rsidRDefault="00090F53">
      <w:pPr>
        <w:ind w:left="142" w:right="45"/>
        <w:rPr>
          <w:rFonts w:ascii="Arial" w:hAnsi="Arial" w:cs="Arial"/>
        </w:rPr>
      </w:pPr>
      <w:r>
        <w:rPr>
          <w:rFonts w:ascii="Arial" w:hAnsi="Arial" w:cs="Arial"/>
        </w:rPr>
        <w:t xml:space="preserve">2 sagomatori (NO </w:t>
      </w:r>
      <w:proofErr w:type="spellStart"/>
      <w:r>
        <w:rPr>
          <w:rFonts w:ascii="Arial" w:hAnsi="Arial" w:cs="Arial"/>
        </w:rPr>
        <w:t>etc</w:t>
      </w:r>
      <w:proofErr w:type="spellEnd"/>
      <w:r>
        <w:rPr>
          <w:rFonts w:ascii="Arial" w:hAnsi="Arial" w:cs="Arial"/>
        </w:rPr>
        <w:t xml:space="preserve">)  650w con  focale fissa 26° </w:t>
      </w:r>
    </w:p>
    <w:p w:rsidR="00A73334" w:rsidRDefault="00090F53">
      <w:pPr>
        <w:ind w:left="142" w:right="45"/>
        <w:rPr>
          <w:rFonts w:ascii="Arial" w:hAnsi="Arial" w:cs="Arial"/>
        </w:rPr>
      </w:pPr>
      <w:r>
        <w:rPr>
          <w:rFonts w:ascii="Arial" w:hAnsi="Arial" w:cs="Arial"/>
        </w:rPr>
        <w:t xml:space="preserve">2 sagomatori  (NO </w:t>
      </w:r>
      <w:proofErr w:type="spellStart"/>
      <w:r>
        <w:rPr>
          <w:rFonts w:ascii="Arial" w:hAnsi="Arial" w:cs="Arial"/>
        </w:rPr>
        <w:t>etc</w:t>
      </w:r>
      <w:proofErr w:type="spellEnd"/>
      <w:r>
        <w:rPr>
          <w:rFonts w:ascii="Arial" w:hAnsi="Arial" w:cs="Arial"/>
        </w:rPr>
        <w:t xml:space="preserve">)    650w con focale fissa 50° </w:t>
      </w:r>
    </w:p>
    <w:p w:rsidR="00A73334" w:rsidRDefault="00090F53">
      <w:pPr>
        <w:ind w:left="142" w:right="45"/>
        <w:rPr>
          <w:rFonts w:ascii="Arial" w:hAnsi="Arial" w:cs="Arial"/>
        </w:rPr>
      </w:pPr>
      <w:r>
        <w:rPr>
          <w:rFonts w:ascii="Arial" w:hAnsi="Arial" w:cs="Arial"/>
        </w:rPr>
        <w:t xml:space="preserve">12 PC 1000w con bandiere e </w:t>
      </w:r>
      <w:proofErr w:type="spellStart"/>
      <w:r>
        <w:rPr>
          <w:rFonts w:ascii="Arial" w:hAnsi="Arial" w:cs="Arial"/>
        </w:rPr>
        <w:t>portagelatine</w:t>
      </w:r>
      <w:proofErr w:type="spellEnd"/>
      <w:r>
        <w:rPr>
          <w:rFonts w:ascii="Arial" w:hAnsi="Arial" w:cs="Arial"/>
        </w:rPr>
        <w:t xml:space="preserve"> </w:t>
      </w:r>
    </w:p>
    <w:p w:rsidR="00A73334" w:rsidRDefault="00090F53">
      <w:pPr>
        <w:suppressAutoHyphens w:val="0"/>
        <w:spacing w:after="4" w:line="249" w:lineRule="auto"/>
        <w:ind w:left="142" w:right="45"/>
        <w:rPr>
          <w:rFonts w:ascii="Arial" w:hAnsi="Arial" w:cs="Arial"/>
        </w:rPr>
      </w:pPr>
      <w:r>
        <w:rPr>
          <w:rFonts w:ascii="Arial" w:hAnsi="Arial" w:cs="Arial"/>
        </w:rPr>
        <w:t xml:space="preserve">6 PC da 500w  con bandiere e </w:t>
      </w:r>
      <w:proofErr w:type="spellStart"/>
      <w:r>
        <w:rPr>
          <w:rFonts w:ascii="Arial" w:hAnsi="Arial" w:cs="Arial"/>
        </w:rPr>
        <w:t>portagelatine</w:t>
      </w:r>
      <w:proofErr w:type="spellEnd"/>
      <w:r>
        <w:rPr>
          <w:rFonts w:ascii="Arial" w:hAnsi="Arial" w:cs="Arial"/>
        </w:rPr>
        <w:t xml:space="preserve"> </w:t>
      </w:r>
    </w:p>
    <w:p w:rsidR="00A73334" w:rsidRDefault="00090F53">
      <w:pPr>
        <w:suppressAutoHyphens w:val="0"/>
        <w:spacing w:after="4" w:line="249" w:lineRule="auto"/>
        <w:ind w:left="142" w:right="45"/>
        <w:rPr>
          <w:rFonts w:ascii="Arial" w:hAnsi="Arial" w:cs="Arial"/>
        </w:rPr>
      </w:pPr>
      <w:r>
        <w:rPr>
          <w:rFonts w:ascii="Arial" w:hAnsi="Arial" w:cs="Arial"/>
        </w:rPr>
        <w:t xml:space="preserve">4PAR </w:t>
      </w:r>
      <w:proofErr w:type="spellStart"/>
      <w:r>
        <w:rPr>
          <w:rFonts w:ascii="Arial" w:hAnsi="Arial" w:cs="Arial"/>
        </w:rPr>
        <w:t>cp</w:t>
      </w:r>
      <w:proofErr w:type="spellEnd"/>
      <w:r>
        <w:rPr>
          <w:rFonts w:ascii="Arial" w:hAnsi="Arial" w:cs="Arial"/>
        </w:rPr>
        <w:t xml:space="preserve"> 62 </w:t>
      </w:r>
    </w:p>
    <w:p w:rsidR="00A73334" w:rsidRDefault="00090F53">
      <w:pPr>
        <w:suppressAutoHyphens w:val="0"/>
        <w:spacing w:after="4" w:line="249" w:lineRule="auto"/>
        <w:ind w:left="142" w:right="45"/>
        <w:rPr>
          <w:rFonts w:ascii="Arial" w:hAnsi="Arial" w:cs="Arial"/>
        </w:rPr>
      </w:pPr>
      <w:r>
        <w:rPr>
          <w:rFonts w:ascii="Arial" w:hAnsi="Arial" w:cs="Arial"/>
        </w:rPr>
        <w:t xml:space="preserve">4 domino 1000w con </w:t>
      </w:r>
      <w:proofErr w:type="spellStart"/>
      <w:r>
        <w:rPr>
          <w:rFonts w:ascii="Arial" w:hAnsi="Arial" w:cs="Arial"/>
        </w:rPr>
        <w:t>portagelatine</w:t>
      </w:r>
      <w:proofErr w:type="spellEnd"/>
      <w:r>
        <w:rPr>
          <w:rFonts w:ascii="Arial" w:hAnsi="Arial" w:cs="Arial"/>
        </w:rPr>
        <w:t xml:space="preserve"> </w:t>
      </w:r>
    </w:p>
    <w:p w:rsidR="00A73334" w:rsidRDefault="00090F53">
      <w:pPr>
        <w:suppressAutoHyphens w:val="0"/>
        <w:spacing w:after="4" w:line="249" w:lineRule="auto"/>
        <w:ind w:left="142" w:right="45"/>
        <w:rPr>
          <w:rFonts w:ascii="Arial" w:hAnsi="Arial" w:cs="Arial"/>
        </w:rPr>
      </w:pPr>
      <w:r>
        <w:rPr>
          <w:rFonts w:ascii="Arial" w:hAnsi="Arial" w:cs="Arial"/>
        </w:rPr>
        <w:t xml:space="preserve">5 tubi-americane – 3 -6 punti prese </w:t>
      </w:r>
    </w:p>
    <w:p w:rsidR="00A73334" w:rsidRDefault="00090F53">
      <w:pPr>
        <w:ind w:left="142" w:right="45"/>
        <w:rPr>
          <w:rFonts w:ascii="Arial" w:hAnsi="Arial" w:cs="Arial"/>
        </w:rPr>
      </w:pPr>
      <w:r>
        <w:rPr>
          <w:rFonts w:ascii="Arial" w:hAnsi="Arial" w:cs="Arial"/>
        </w:rPr>
        <w:t>1 presa elettrica -32A -</w:t>
      </w:r>
      <w:proofErr w:type="spellStart"/>
      <w:r>
        <w:rPr>
          <w:rFonts w:ascii="Arial" w:hAnsi="Arial" w:cs="Arial"/>
        </w:rPr>
        <w:t>pentapolare</w:t>
      </w:r>
      <w:proofErr w:type="spellEnd"/>
      <w:r>
        <w:rPr>
          <w:rFonts w:ascii="Arial" w:hAnsi="Arial" w:cs="Arial"/>
        </w:rPr>
        <w:t xml:space="preserve">- trifase  </w:t>
      </w:r>
    </w:p>
    <w:p w:rsidR="00A73334" w:rsidRDefault="00090F53">
      <w:pPr>
        <w:suppressAutoHyphens w:val="0"/>
        <w:spacing w:after="28" w:line="249" w:lineRule="auto"/>
        <w:ind w:left="142" w:right="45"/>
        <w:rPr>
          <w:rFonts w:ascii="Arial" w:hAnsi="Arial" w:cs="Arial"/>
        </w:rPr>
      </w:pPr>
      <w:r>
        <w:rPr>
          <w:rFonts w:ascii="Arial" w:hAnsi="Arial" w:cs="Arial"/>
        </w:rPr>
        <w:t xml:space="preserve">quadro-carico elettrico di 15 -20 KW </w:t>
      </w:r>
      <w:proofErr w:type="spellStart"/>
      <w:r>
        <w:rPr>
          <w:rFonts w:ascii="Arial" w:hAnsi="Arial" w:cs="Arial"/>
        </w:rPr>
        <w:t>max</w:t>
      </w:r>
      <w:proofErr w:type="spellEnd"/>
      <w:r>
        <w:rPr>
          <w:rFonts w:ascii="Arial" w:hAnsi="Arial" w:cs="Arial"/>
        </w:rPr>
        <w:t xml:space="preserve">   </w:t>
      </w:r>
    </w:p>
    <w:p w:rsidR="00A73334" w:rsidRDefault="00090F53">
      <w:pPr>
        <w:suppressAutoHyphens w:val="0"/>
        <w:spacing w:after="4" w:line="249" w:lineRule="auto"/>
        <w:ind w:left="142" w:right="45"/>
      </w:pPr>
      <w:r>
        <w:rPr>
          <w:rFonts w:ascii="Arial" w:hAnsi="Arial" w:cs="Arial"/>
        </w:rPr>
        <w:t>6 basette per installazione fari a terra</w:t>
      </w:r>
    </w:p>
    <w:p w:rsidR="00A73334" w:rsidRDefault="00090F53">
      <w:pPr>
        <w:pStyle w:val="Titolo1"/>
        <w:ind w:left="142" w:firstLine="5"/>
      </w:pPr>
      <w:r>
        <w:t>AUDIO</w:t>
      </w:r>
      <w:r>
        <w:rPr>
          <w:sz w:val="20"/>
        </w:rPr>
        <w:t xml:space="preserve"> </w:t>
      </w:r>
    </w:p>
    <w:p w:rsidR="00A73334" w:rsidRDefault="00090F53">
      <w:pPr>
        <w:suppressAutoHyphens w:val="0"/>
        <w:spacing w:after="4" w:line="249" w:lineRule="auto"/>
        <w:ind w:left="142" w:right="45"/>
        <w:rPr>
          <w:rFonts w:ascii="Arial" w:hAnsi="Arial" w:cs="Arial"/>
        </w:rPr>
      </w:pPr>
      <w:r>
        <w:rPr>
          <w:rFonts w:ascii="Arial" w:hAnsi="Arial" w:cs="Arial"/>
        </w:rPr>
        <w:t xml:space="preserve">1Mixer audio MAKIE dfx6- 4 canali + 2 (stereo x cd-dvd..) - Mixer ausiliario con 4 INPUT di cui 2 microfonici-  </w:t>
      </w:r>
    </w:p>
    <w:p w:rsidR="00A73334" w:rsidRDefault="00090F53">
      <w:pPr>
        <w:suppressAutoHyphens w:val="0"/>
        <w:spacing w:after="4" w:line="249" w:lineRule="auto"/>
        <w:ind w:left="142" w:right="45"/>
        <w:rPr>
          <w:rFonts w:ascii="Arial" w:hAnsi="Arial" w:cs="Arial"/>
        </w:rPr>
      </w:pPr>
      <w:r>
        <w:rPr>
          <w:rFonts w:ascii="Arial" w:hAnsi="Arial" w:cs="Arial"/>
        </w:rPr>
        <w:t xml:space="preserve">2 altoparlanti/casse attive dB </w:t>
      </w:r>
      <w:proofErr w:type="spellStart"/>
      <w:r>
        <w:rPr>
          <w:rFonts w:ascii="Arial" w:hAnsi="Arial" w:cs="Arial"/>
        </w:rPr>
        <w:t>technologies</w:t>
      </w:r>
      <w:proofErr w:type="spellEnd"/>
      <w:r>
        <w:rPr>
          <w:rFonts w:ascii="Arial" w:hAnsi="Arial" w:cs="Arial"/>
        </w:rPr>
        <w:t xml:space="preserve"> - 150W </w:t>
      </w:r>
    </w:p>
    <w:p w:rsidR="00A73334" w:rsidRDefault="00090F53">
      <w:pPr>
        <w:suppressAutoHyphens w:val="0"/>
        <w:spacing w:after="4" w:line="249" w:lineRule="auto"/>
        <w:ind w:left="142" w:right="45"/>
        <w:rPr>
          <w:rFonts w:ascii="Arial" w:hAnsi="Arial" w:cs="Arial"/>
        </w:rPr>
      </w:pPr>
      <w:r>
        <w:rPr>
          <w:rFonts w:ascii="Arial" w:hAnsi="Arial" w:cs="Arial"/>
        </w:rPr>
        <w:t xml:space="preserve">2 altoparlanti casse attive </w:t>
      </w:r>
      <w:proofErr w:type="spellStart"/>
      <w:r>
        <w:rPr>
          <w:rFonts w:ascii="Arial" w:hAnsi="Arial" w:cs="Arial"/>
        </w:rPr>
        <w:t>Australian</w:t>
      </w:r>
      <w:proofErr w:type="spellEnd"/>
      <w:r>
        <w:rPr>
          <w:rFonts w:ascii="Arial" w:hAnsi="Arial" w:cs="Arial"/>
        </w:rPr>
        <w:t xml:space="preserve"> Monitor 350W </w:t>
      </w:r>
    </w:p>
    <w:p w:rsidR="00A73334" w:rsidRDefault="00090F53">
      <w:pPr>
        <w:suppressAutoHyphens w:val="0"/>
        <w:spacing w:after="4" w:line="249" w:lineRule="auto"/>
        <w:ind w:left="142" w:right="45"/>
        <w:rPr>
          <w:rFonts w:ascii="Arial" w:hAnsi="Arial" w:cs="Arial"/>
        </w:rPr>
      </w:pPr>
      <w:r>
        <w:rPr>
          <w:rFonts w:ascii="Arial" w:hAnsi="Arial" w:cs="Arial"/>
        </w:rPr>
        <w:t xml:space="preserve">2 altoparlanti casse attive </w:t>
      </w:r>
      <w:proofErr w:type="spellStart"/>
      <w:r>
        <w:rPr>
          <w:rFonts w:ascii="Arial" w:hAnsi="Arial" w:cs="Arial"/>
        </w:rPr>
        <w:t>Makie</w:t>
      </w:r>
      <w:proofErr w:type="spellEnd"/>
      <w:r>
        <w:rPr>
          <w:rFonts w:ascii="Arial" w:hAnsi="Arial" w:cs="Arial"/>
        </w:rPr>
        <w:t xml:space="preserve"> 150w  </w:t>
      </w:r>
    </w:p>
    <w:p w:rsidR="00A73334" w:rsidRDefault="00090F53">
      <w:pPr>
        <w:suppressAutoHyphens w:val="0"/>
        <w:spacing w:after="4" w:line="249" w:lineRule="auto"/>
        <w:ind w:left="142" w:right="45"/>
        <w:rPr>
          <w:rFonts w:ascii="Arial" w:hAnsi="Arial" w:cs="Arial"/>
        </w:rPr>
      </w:pPr>
      <w:r>
        <w:rPr>
          <w:rFonts w:ascii="Arial" w:hAnsi="Arial" w:cs="Arial"/>
        </w:rPr>
        <w:t xml:space="preserve">1dvd player / e 1 cd player portatile </w:t>
      </w:r>
    </w:p>
    <w:p w:rsidR="00A73334" w:rsidRDefault="00090F53">
      <w:pPr>
        <w:suppressAutoHyphens w:val="0"/>
        <w:spacing w:after="4" w:line="249" w:lineRule="auto"/>
        <w:ind w:left="142" w:right="45"/>
        <w:rPr>
          <w:rFonts w:ascii="Arial" w:hAnsi="Arial" w:cs="Arial"/>
        </w:rPr>
      </w:pPr>
      <w:r>
        <w:rPr>
          <w:rFonts w:ascii="Arial" w:hAnsi="Arial" w:cs="Arial"/>
        </w:rPr>
        <w:t xml:space="preserve">2 microfoni a filo  (o radio AKG) </w:t>
      </w:r>
    </w:p>
    <w:p w:rsidR="00A73334" w:rsidRDefault="00090F53">
      <w:pPr>
        <w:suppressAutoHyphens w:val="0"/>
        <w:spacing w:after="4" w:line="249" w:lineRule="auto"/>
        <w:ind w:left="142" w:right="45"/>
        <w:rPr>
          <w:rFonts w:ascii="Arial" w:hAnsi="Arial" w:cs="Arial"/>
        </w:rPr>
      </w:pPr>
      <w:r>
        <w:rPr>
          <w:rFonts w:ascii="Arial" w:hAnsi="Arial" w:cs="Arial"/>
        </w:rPr>
        <w:t xml:space="preserve">4-stativi per microfono da pavimento- 2 stativi da tavolo </w:t>
      </w:r>
    </w:p>
    <w:p w:rsidR="00A73334" w:rsidRDefault="00090F53">
      <w:pPr>
        <w:suppressAutoHyphens w:val="0"/>
        <w:spacing w:after="4" w:line="249" w:lineRule="auto"/>
        <w:ind w:left="142" w:right="45"/>
        <w:rPr>
          <w:rFonts w:ascii="Arial" w:hAnsi="Arial" w:cs="Arial"/>
        </w:rPr>
      </w:pPr>
      <w:r>
        <w:rPr>
          <w:rFonts w:ascii="Arial" w:hAnsi="Arial" w:cs="Arial"/>
        </w:rPr>
        <w:t xml:space="preserve">2 radio microfoni AKG </w:t>
      </w:r>
    </w:p>
    <w:p w:rsidR="00A73334" w:rsidRDefault="00090F53">
      <w:pPr>
        <w:suppressAutoHyphens w:val="0"/>
        <w:spacing w:after="4" w:line="249" w:lineRule="auto"/>
        <w:ind w:left="142" w:right="45"/>
        <w:rPr>
          <w:rFonts w:ascii="Arial" w:hAnsi="Arial" w:cs="Arial"/>
        </w:rPr>
      </w:pPr>
      <w:r>
        <w:rPr>
          <w:rFonts w:ascii="Arial" w:hAnsi="Arial" w:cs="Arial"/>
        </w:rPr>
        <w:t xml:space="preserve">1 radiomicrofono </w:t>
      </w:r>
      <w:proofErr w:type="spellStart"/>
      <w:r>
        <w:rPr>
          <w:rFonts w:ascii="Arial" w:hAnsi="Arial" w:cs="Arial"/>
        </w:rPr>
        <w:t>Proel</w:t>
      </w:r>
      <w:proofErr w:type="spellEnd"/>
      <w:r>
        <w:rPr>
          <w:rFonts w:ascii="Arial" w:eastAsia="Arial" w:hAnsi="Arial" w:cs="Arial"/>
          <w:sz w:val="24"/>
        </w:rPr>
        <w:t xml:space="preserve"> </w:t>
      </w:r>
    </w:p>
    <w:p w:rsidR="00A73334" w:rsidRDefault="00A73334">
      <w:pPr>
        <w:suppressAutoHyphens w:val="0"/>
        <w:spacing w:after="4" w:line="249" w:lineRule="auto"/>
        <w:ind w:left="142" w:right="45"/>
        <w:rPr>
          <w:rFonts w:ascii="Arial" w:hAnsi="Arial" w:cs="Arial"/>
        </w:rPr>
      </w:pPr>
    </w:p>
    <w:p w:rsidR="00A73334" w:rsidRDefault="00090F53">
      <w:pPr>
        <w:ind w:left="142" w:right="45"/>
        <w:rPr>
          <w:rFonts w:ascii="Arial" w:hAnsi="Arial" w:cs="Arial"/>
        </w:rPr>
      </w:pPr>
      <w:r>
        <w:rPr>
          <w:rFonts w:ascii="Arial" w:eastAsia="Arial" w:hAnsi="Arial" w:cs="Arial"/>
          <w:b/>
          <w:sz w:val="32"/>
          <w:szCs w:val="32"/>
        </w:rPr>
        <w:t>VIDEO</w:t>
      </w:r>
      <w:r>
        <w:rPr>
          <w:rFonts w:ascii="Arial" w:eastAsia="Arial" w:hAnsi="Arial" w:cs="Arial"/>
          <w:sz w:val="32"/>
          <w:szCs w:val="32"/>
        </w:rPr>
        <w:t xml:space="preserve"> </w:t>
      </w:r>
      <w:r>
        <w:rPr>
          <w:rFonts w:ascii="Arial" w:hAnsi="Arial" w:cs="Arial"/>
          <w:sz w:val="32"/>
          <w:szCs w:val="32"/>
        </w:rPr>
        <w:t xml:space="preserve"> </w:t>
      </w:r>
    </w:p>
    <w:p w:rsidR="00A73334" w:rsidRDefault="00090F53">
      <w:pPr>
        <w:ind w:left="142" w:right="45"/>
        <w:rPr>
          <w:rFonts w:ascii="Arial" w:hAnsi="Arial" w:cs="Arial"/>
        </w:rPr>
      </w:pPr>
      <w:r>
        <w:rPr>
          <w:rFonts w:ascii="Arial" w:hAnsi="Arial" w:cs="Arial"/>
        </w:rPr>
        <w:t xml:space="preserve">3 staffe per videoproiettori  con ganci per fissaggio ad americane o tubi </w:t>
      </w:r>
    </w:p>
    <w:p w:rsidR="00A73334" w:rsidRDefault="00090F53">
      <w:pPr>
        <w:spacing w:after="26"/>
        <w:ind w:left="142" w:right="45"/>
        <w:rPr>
          <w:rFonts w:ascii="Arial" w:hAnsi="Arial" w:cs="Arial"/>
        </w:rPr>
      </w:pPr>
      <w:r>
        <w:rPr>
          <w:rFonts w:ascii="Arial" w:hAnsi="Arial" w:cs="Arial"/>
        </w:rPr>
        <w:t xml:space="preserve">2 videoproiettori monotubo LCD TOSHIBA 2000 ansi lumen-  obiettivo standard zoom 1.4-2.0 </w:t>
      </w:r>
    </w:p>
    <w:p w:rsidR="00A73334" w:rsidRDefault="00090F53">
      <w:pPr>
        <w:ind w:left="142" w:right="45"/>
      </w:pPr>
      <w:r>
        <w:rPr>
          <w:rFonts w:ascii="Arial" w:hAnsi="Arial" w:cs="Arial"/>
        </w:rPr>
        <w:t xml:space="preserve">2 videoproiettori </w:t>
      </w:r>
      <w:proofErr w:type="spellStart"/>
      <w:r>
        <w:rPr>
          <w:rFonts w:ascii="Arial" w:hAnsi="Arial" w:cs="Arial"/>
        </w:rPr>
        <w:t>acer</w:t>
      </w:r>
      <w:proofErr w:type="spellEnd"/>
      <w:r>
        <w:rPr>
          <w:rFonts w:ascii="Arial" w:hAnsi="Arial" w:cs="Arial"/>
        </w:rPr>
        <w:t xml:space="preserve"> 3000 AL obiettivo 2.00.2.4    </w:t>
      </w:r>
      <w:r>
        <w:rPr>
          <w:rFonts w:ascii="Arial" w:hAnsi="Arial" w:cs="Arial"/>
          <w:sz w:val="24"/>
        </w:rPr>
        <w:t xml:space="preserve"> </w:t>
      </w:r>
    </w:p>
    <w:p w:rsidR="00A73334" w:rsidRDefault="00090F53">
      <w:pPr>
        <w:pStyle w:val="Titolo1"/>
        <w:tabs>
          <w:tab w:val="left" w:pos="142"/>
        </w:tabs>
        <w:ind w:left="142" w:firstLine="0"/>
      </w:pPr>
      <w:r>
        <w:lastRenderedPageBreak/>
        <w:t>MATERIALE VARIO</w:t>
      </w:r>
      <w:r>
        <w:rPr>
          <w:sz w:val="20"/>
        </w:rPr>
        <w:t xml:space="preserve"> </w:t>
      </w:r>
    </w:p>
    <w:p w:rsidR="00A73334" w:rsidRDefault="00090F53">
      <w:pPr>
        <w:tabs>
          <w:tab w:val="left" w:pos="142"/>
        </w:tabs>
        <w:spacing w:after="26" w:line="237" w:lineRule="auto"/>
        <w:ind w:left="142" w:right="1762"/>
        <w:rPr>
          <w:rFonts w:ascii="Arial" w:hAnsi="Arial" w:cs="Arial"/>
        </w:rPr>
      </w:pPr>
      <w:r>
        <w:rPr>
          <w:rFonts w:ascii="Arial" w:hAnsi="Arial" w:cs="Arial"/>
        </w:rPr>
        <w:t xml:space="preserve">30 sedie  bianche pieghevoli -4 sedie nere pieghevoli-– 4 tavoli- cavi e prolunghe elettriche-adattatori </w:t>
      </w:r>
      <w:proofErr w:type="spellStart"/>
      <w:r>
        <w:rPr>
          <w:rFonts w:ascii="Arial" w:hAnsi="Arial" w:cs="Arial"/>
        </w:rPr>
        <w:t>elettrici,audio</w:t>
      </w:r>
      <w:proofErr w:type="spellEnd"/>
      <w:r>
        <w:rPr>
          <w:rFonts w:ascii="Arial" w:hAnsi="Arial" w:cs="Arial"/>
        </w:rPr>
        <w:t xml:space="preserve"> e video</w:t>
      </w:r>
      <w:r>
        <w:rPr>
          <w:rFonts w:ascii="Arial" w:hAnsi="Arial" w:cs="Arial"/>
          <w:sz w:val="16"/>
        </w:rPr>
        <w:t xml:space="preserve"> ******si possono noleggiare e completare i materiali tecnici in riferimento alle necessità  alle schede tecniche delle compagnie ospiti. </w:t>
      </w:r>
      <w:r>
        <w:rPr>
          <w:rFonts w:ascii="Arial" w:eastAsia="Arial" w:hAnsi="Arial" w:cs="Arial"/>
        </w:rPr>
        <w:t xml:space="preserve"> </w:t>
      </w:r>
    </w:p>
    <w:p w:rsidR="00A73334" w:rsidRDefault="00A73334">
      <w:pPr>
        <w:tabs>
          <w:tab w:val="left" w:pos="142"/>
        </w:tabs>
        <w:spacing w:after="26" w:line="237" w:lineRule="auto"/>
        <w:ind w:left="142" w:right="1762"/>
        <w:rPr>
          <w:rFonts w:ascii="Arial" w:hAnsi="Arial" w:cs="Arial"/>
        </w:rPr>
      </w:pPr>
    </w:p>
    <w:p w:rsidR="00A73334" w:rsidRDefault="00090F53">
      <w:pPr>
        <w:spacing w:after="26" w:line="237" w:lineRule="auto"/>
        <w:ind w:left="142" w:right="-15"/>
      </w:pPr>
      <w:r>
        <w:rPr>
          <w:rFonts w:ascii="Arial" w:eastAsia="Arial" w:hAnsi="Arial" w:cs="Arial"/>
        </w:rPr>
        <w:t xml:space="preserve">NOTA: </w:t>
      </w:r>
      <w:r>
        <w:rPr>
          <w:rFonts w:ascii="Arial" w:hAnsi="Arial" w:cs="Arial"/>
          <w:sz w:val="16"/>
        </w:rPr>
        <w:t xml:space="preserve">adiacente allo studio opera l’ufficio organizzativo della compagnia </w:t>
      </w:r>
      <w:proofErr w:type="spellStart"/>
      <w:r>
        <w:rPr>
          <w:rFonts w:ascii="Arial" w:hAnsi="Arial" w:cs="Arial"/>
          <w:sz w:val="16"/>
        </w:rPr>
        <w:t>AiEP</w:t>
      </w:r>
      <w:proofErr w:type="spellEnd"/>
      <w:r>
        <w:rPr>
          <w:rFonts w:ascii="Arial" w:hAnsi="Arial" w:cs="Arial"/>
          <w:sz w:val="16"/>
        </w:rPr>
        <w:t xml:space="preserve"> si prega di concordare orari e volumi audio per le prove tecniche e generali nel caso coincidano con gli orari operativi 9.30-18.30</w:t>
      </w:r>
      <w:r>
        <w:rPr>
          <w:rFonts w:ascii="Arial" w:hAnsi="Arial" w:cs="Arial"/>
          <w:sz w:val="24"/>
        </w:rPr>
        <w:t xml:space="preserve"> </w:t>
      </w:r>
    </w:p>
    <w:p w:rsidR="00A73334" w:rsidRDefault="007C6F16">
      <w:pPr>
        <w:spacing w:line="256" w:lineRule="auto"/>
        <w:ind w:left="142"/>
        <w:rPr>
          <w:rFonts w:ascii="Arial" w:hAnsi="Arial" w:cs="Arial"/>
          <w:sz w:val="16"/>
        </w:rPr>
      </w:pPr>
      <w:r>
        <w:pict>
          <v:shape id="_x0000_s1040" type="#_x0000_t75" style="position:absolute;left:0;text-align:left;margin-left:32.95pt;margin-top:12.05pt;width:448.1pt;height:585.55pt;z-index:4;mso-wrap-distance-left:9.05pt;mso-wrap-distance-right:9.05pt;mso-position-horizontal:absolute;mso-position-horizontal-relative:text;mso-position-vertical:absolute;mso-position-vertical-relative:text" filled="t">
            <v:fill color2="black"/>
            <v:imagedata r:id="rId13" o:title=""/>
            <w10:wrap type="square"/>
          </v:shape>
        </w:pict>
      </w:r>
      <w:r w:rsidR="00090F53">
        <w:rPr>
          <w:rFonts w:ascii="Arial" w:hAnsi="Arial" w:cs="Arial"/>
          <w:sz w:val="16"/>
        </w:rPr>
        <w:t xml:space="preserve"> </w:t>
      </w:r>
    </w:p>
    <w:p w:rsidR="00A73334" w:rsidRDefault="00090F53">
      <w:pPr>
        <w:spacing w:after="19" w:line="256" w:lineRule="auto"/>
        <w:ind w:left="142"/>
        <w:rPr>
          <w:rFonts w:ascii="Arial" w:hAnsi="Arial" w:cs="Arial"/>
        </w:rPr>
      </w:pPr>
      <w:r>
        <w:rPr>
          <w:rFonts w:ascii="Arial" w:hAnsi="Arial" w:cs="Arial"/>
          <w:sz w:val="16"/>
        </w:rPr>
        <w:t xml:space="preserve"> </w:t>
      </w:r>
    </w:p>
    <w:p w:rsidR="00A73334" w:rsidRDefault="00090F53">
      <w:pPr>
        <w:spacing w:line="256" w:lineRule="auto"/>
        <w:ind w:left="142"/>
        <w:rPr>
          <w:rFonts w:ascii="Arial" w:hAnsi="Arial" w:cs="Arial"/>
        </w:rPr>
      </w:pPr>
      <w:r>
        <w:rPr>
          <w:rFonts w:ascii="Arial" w:hAnsi="Arial" w:cs="Arial"/>
        </w:rPr>
        <w:t xml:space="preserve"> </w:t>
      </w:r>
    </w:p>
    <w:p w:rsidR="00A73334" w:rsidRDefault="00090F53">
      <w:pPr>
        <w:spacing w:line="256" w:lineRule="auto"/>
        <w:ind w:left="142"/>
        <w:rPr>
          <w:rFonts w:ascii="Arial" w:hAnsi="Arial" w:cs="Arial"/>
        </w:rPr>
      </w:pPr>
      <w:r>
        <w:rPr>
          <w:rFonts w:ascii="Arial" w:hAnsi="Arial" w:cs="Arial"/>
        </w:rPr>
        <w:t xml:space="preserve"> </w:t>
      </w:r>
    </w:p>
    <w:p w:rsidR="00A73334" w:rsidRDefault="00090F53">
      <w:pPr>
        <w:spacing w:line="256" w:lineRule="auto"/>
        <w:ind w:left="142"/>
        <w:rPr>
          <w:rFonts w:ascii="Arial" w:hAnsi="Arial" w:cs="Arial"/>
        </w:rPr>
      </w:pPr>
      <w:r>
        <w:rPr>
          <w:rFonts w:ascii="Arial" w:hAnsi="Arial" w:cs="Arial"/>
        </w:rPr>
        <w:t xml:space="preserve"> </w:t>
      </w:r>
    </w:p>
    <w:p w:rsidR="00A73334" w:rsidRDefault="00090F53">
      <w:pPr>
        <w:spacing w:line="256" w:lineRule="auto"/>
        <w:ind w:left="142"/>
        <w:rPr>
          <w:rFonts w:ascii="Arial" w:hAnsi="Arial" w:cs="Arial"/>
        </w:rPr>
      </w:pPr>
      <w:r>
        <w:rPr>
          <w:rFonts w:ascii="Arial" w:hAnsi="Arial" w:cs="Arial"/>
        </w:rPr>
        <w:t xml:space="preserve"> </w:t>
      </w:r>
    </w:p>
    <w:p w:rsidR="00A73334" w:rsidRDefault="00090F53">
      <w:pPr>
        <w:spacing w:line="256" w:lineRule="auto"/>
        <w:ind w:left="142"/>
        <w:rPr>
          <w:rFonts w:ascii="Arial" w:hAnsi="Arial" w:cs="Arial"/>
        </w:rPr>
      </w:pPr>
      <w:r>
        <w:rPr>
          <w:rFonts w:ascii="Arial" w:hAnsi="Arial" w:cs="Arial"/>
        </w:rPr>
        <w:t xml:space="preserve"> </w:t>
      </w:r>
    </w:p>
    <w:p w:rsidR="00A73334" w:rsidRDefault="00090F53">
      <w:pPr>
        <w:spacing w:line="256" w:lineRule="auto"/>
        <w:ind w:left="142"/>
        <w:rPr>
          <w:rFonts w:ascii="Arial" w:hAnsi="Arial" w:cs="Arial"/>
        </w:rPr>
      </w:pPr>
      <w:r>
        <w:rPr>
          <w:rFonts w:ascii="Arial" w:hAnsi="Arial" w:cs="Arial"/>
        </w:rPr>
        <w:t xml:space="preserve"> </w:t>
      </w:r>
    </w:p>
    <w:p w:rsidR="00A73334" w:rsidRDefault="00090F53">
      <w:pPr>
        <w:spacing w:after="19" w:line="256" w:lineRule="auto"/>
        <w:ind w:left="142"/>
        <w:rPr>
          <w:rFonts w:ascii="Arial" w:hAnsi="Arial" w:cs="Arial"/>
          <w:sz w:val="24"/>
        </w:rPr>
      </w:pPr>
      <w:r>
        <w:rPr>
          <w:rFonts w:ascii="Arial" w:hAnsi="Arial" w:cs="Arial"/>
        </w:rPr>
        <w:t xml:space="preserve"> </w:t>
      </w:r>
    </w:p>
    <w:p w:rsidR="00A73334" w:rsidRDefault="00090F53">
      <w:pPr>
        <w:spacing w:line="256" w:lineRule="auto"/>
        <w:ind w:left="142"/>
        <w:rPr>
          <w:rFonts w:ascii="Arial" w:hAnsi="Arial" w:cs="Arial"/>
          <w:sz w:val="24"/>
        </w:rPr>
      </w:pPr>
      <w:r>
        <w:rPr>
          <w:rFonts w:ascii="Arial" w:hAnsi="Arial" w:cs="Arial"/>
          <w:sz w:val="24"/>
        </w:rPr>
        <w:t xml:space="preserve"> </w:t>
      </w:r>
    </w:p>
    <w:p w:rsidR="00A73334" w:rsidRDefault="00090F53">
      <w:pPr>
        <w:spacing w:line="256" w:lineRule="auto"/>
        <w:ind w:left="142"/>
        <w:rPr>
          <w:rFonts w:ascii="Arial" w:hAnsi="Arial" w:cs="Arial"/>
          <w:sz w:val="24"/>
        </w:rPr>
      </w:pPr>
      <w:r>
        <w:rPr>
          <w:rFonts w:ascii="Arial" w:hAnsi="Arial" w:cs="Arial"/>
          <w:sz w:val="24"/>
        </w:rPr>
        <w:t xml:space="preserve"> </w:t>
      </w:r>
    </w:p>
    <w:p w:rsidR="00A73334" w:rsidRDefault="00090F53">
      <w:pPr>
        <w:spacing w:line="256" w:lineRule="auto"/>
        <w:ind w:left="142"/>
        <w:rPr>
          <w:rFonts w:ascii="Arial" w:hAnsi="Arial" w:cs="Arial"/>
          <w:sz w:val="24"/>
        </w:rPr>
      </w:pPr>
      <w:r>
        <w:rPr>
          <w:rFonts w:ascii="Arial" w:hAnsi="Arial" w:cs="Arial"/>
          <w:sz w:val="24"/>
        </w:rPr>
        <w:t xml:space="preserve"> </w:t>
      </w:r>
    </w:p>
    <w:p w:rsidR="00A73334" w:rsidRDefault="00090F53">
      <w:pPr>
        <w:spacing w:line="256" w:lineRule="auto"/>
        <w:ind w:left="142"/>
        <w:rPr>
          <w:rFonts w:ascii="Arial" w:hAnsi="Arial" w:cs="Arial"/>
          <w:sz w:val="24"/>
        </w:rPr>
      </w:pPr>
      <w:r>
        <w:rPr>
          <w:rFonts w:ascii="Arial" w:hAnsi="Arial" w:cs="Arial"/>
          <w:sz w:val="24"/>
        </w:rPr>
        <w:t xml:space="preserve"> </w:t>
      </w:r>
    </w:p>
    <w:p w:rsidR="00A73334" w:rsidRDefault="00090F53">
      <w:pPr>
        <w:spacing w:line="256" w:lineRule="auto"/>
        <w:ind w:left="142"/>
        <w:rPr>
          <w:rFonts w:ascii="Arial" w:hAnsi="Arial" w:cs="Arial"/>
          <w:sz w:val="24"/>
        </w:rPr>
      </w:pPr>
      <w:r>
        <w:rPr>
          <w:rFonts w:ascii="Arial" w:hAnsi="Arial" w:cs="Arial"/>
          <w:sz w:val="24"/>
        </w:rPr>
        <w:t xml:space="preserve"> </w:t>
      </w:r>
    </w:p>
    <w:p w:rsidR="00A73334" w:rsidRDefault="00090F53">
      <w:pPr>
        <w:spacing w:line="256" w:lineRule="auto"/>
        <w:ind w:left="142"/>
        <w:rPr>
          <w:rFonts w:ascii="Arial" w:hAnsi="Arial" w:cs="Arial"/>
          <w:sz w:val="24"/>
        </w:rPr>
      </w:pPr>
      <w:r>
        <w:rPr>
          <w:rFonts w:ascii="Arial" w:hAnsi="Arial" w:cs="Arial"/>
          <w:sz w:val="24"/>
        </w:rPr>
        <w:t xml:space="preserve"> </w:t>
      </w:r>
    </w:p>
    <w:p w:rsidR="00A73334" w:rsidRDefault="00090F53">
      <w:pPr>
        <w:spacing w:line="256" w:lineRule="auto"/>
        <w:ind w:left="142"/>
        <w:rPr>
          <w:rFonts w:ascii="Arial" w:hAnsi="Arial" w:cs="Arial"/>
          <w:sz w:val="24"/>
        </w:rPr>
      </w:pPr>
      <w:r>
        <w:rPr>
          <w:rFonts w:ascii="Arial" w:hAnsi="Arial" w:cs="Arial"/>
          <w:sz w:val="24"/>
        </w:rPr>
        <w:t xml:space="preserve"> </w:t>
      </w:r>
    </w:p>
    <w:p w:rsidR="00A73334" w:rsidRDefault="00090F53">
      <w:pPr>
        <w:spacing w:line="256" w:lineRule="auto"/>
        <w:ind w:left="142"/>
      </w:pPr>
      <w:r>
        <w:rPr>
          <w:rFonts w:ascii="Arial" w:hAnsi="Arial" w:cs="Arial"/>
          <w:sz w:val="24"/>
        </w:rPr>
        <w:lastRenderedPageBreak/>
        <w:t xml:space="preserve"> </w:t>
      </w:r>
      <w:r w:rsidR="007C6F16">
        <w:pict>
          <v:group id="Group 1628" o:spid="_x0000_s1026" style="width:501.05pt;height:501.85pt;mso-wrap-distance-left:0;mso-wrap-distance-right:0;mso-position-horizontal-relative:char;mso-position-vertical-relative:line" coordsize="10021,10037">
            <o:lock v:ext="edit" text="t"/>
            <v:shape id="Picture 419" o:spid="_x0000_s1027" type="#_x0000_t75" style="position:absolute;left:316;top:4480;width:4487;height:2337;mso-wrap-style:none;v-text-anchor:middle" strokecolor="gray">
              <v:fill type="frame"/>
              <v:stroke color2="#7f7f7f" joinstyle="round"/>
              <v:imagedata r:id="rId14" o:title=""/>
            </v:shape>
            <v:shape id="Picture 423" o:spid="_x0000_s1028" type="#_x0000_t75" style="position:absolute;top:7390;width:9890;height:2646;mso-wrap-style:none;v-text-anchor:middle" strokecolor="gray">
              <v:fill type="frame"/>
              <v:stroke color2="#7f7f7f" joinstyle="round"/>
              <v:imagedata r:id="rId15" o:title=""/>
            </v:shape>
            <v:shape id="Picture 425" o:spid="_x0000_s1029" type="#_x0000_t75" style="position:absolute;left:5937;top:4377;width:4083;height:1407;mso-wrap-style:none;v-text-anchor:middle" strokecolor="gray">
              <v:fill type="frame"/>
              <v:stroke color2="#7f7f7f" joinstyle="round"/>
              <v:imagedata r:id="rId16" o:title=""/>
            </v:shape>
            <v:shape id="Picture 427" o:spid="_x0000_s1030" type="#_x0000_t75" style="position:absolute;left:5937;top:5786;width:4083;height:1405;mso-wrap-style:none;v-text-anchor:middle" strokecolor="gray">
              <v:fill type="frame"/>
              <v:stroke color2="#7f7f7f" joinstyle="round"/>
              <v:imagedata r:id="rId17" o:title=""/>
            </v:shape>
            <v:shape id="Picture 429" o:spid="_x0000_s1031" type="#_x0000_t75" style="position:absolute;left:884;width:7734;height:4210;mso-wrap-style:none;v-text-anchor:middle" strokecolor="gray">
              <v:fill type="frame"/>
              <v:stroke color2="#7f7f7f" joinstyle="round"/>
              <v:imagedata r:id="rId18" o:title=""/>
            </v:shape>
            <w10:anchorlock/>
          </v:group>
        </w:pict>
      </w:r>
    </w:p>
    <w:p w:rsidR="00A73334" w:rsidRDefault="007C6F16">
      <w:pPr>
        <w:spacing w:after="466" w:line="256" w:lineRule="auto"/>
        <w:ind w:left="142" w:right="-302"/>
        <w:rPr>
          <w:rFonts w:ascii="Arial" w:hAnsi="Arial" w:cs="Arial"/>
        </w:rPr>
      </w:pPr>
      <w:r>
        <w:pict>
          <v:group id="Group 1629" o:spid="_x0000_s1032" style="width:497.2pt;height:151pt;mso-wrap-distance-left:0;mso-wrap-distance-right:0;mso-position-horizontal-relative:char;mso-position-vertical-relative:line" coordsize="9944,3020">
            <o:lock v:ext="edit" text="t"/>
            <v:shape id="Picture 421" o:spid="_x0000_s1033" type="#_x0000_t75" style="position:absolute;left:5271;width:4672;height:3019;mso-wrap-style:none;v-text-anchor:middle" strokecolor="gray">
              <v:fill type="frame"/>
              <v:stroke color2="#7f7f7f" joinstyle="round"/>
              <v:imagedata r:id="rId19" o:title=""/>
            </v:shape>
            <v:shape id="Picture 433" o:spid="_x0000_s1034" type="#_x0000_t75" style="position:absolute;top:161;width:4965;height:2801;mso-wrap-style:none;v-text-anchor:middle" strokecolor="gray">
              <v:fill type="frame"/>
              <v:stroke color2="#7f7f7f" joinstyle="round"/>
              <v:imagedata r:id="rId20" o:title=""/>
            </v:shape>
            <w10:anchorlock/>
          </v:group>
        </w:pict>
      </w:r>
    </w:p>
    <w:p w:rsidR="00A73334" w:rsidRDefault="00A73334">
      <w:pPr>
        <w:spacing w:line="256" w:lineRule="auto"/>
        <w:ind w:left="142" w:right="-136"/>
        <w:rPr>
          <w:rFonts w:ascii="Arial" w:hAnsi="Arial" w:cs="Arial"/>
        </w:rPr>
      </w:pPr>
    </w:p>
    <w:p w:rsidR="00A73334" w:rsidRDefault="00090F53">
      <w:pPr>
        <w:spacing w:line="256" w:lineRule="auto"/>
        <w:ind w:left="142"/>
        <w:jc w:val="both"/>
      </w:pPr>
      <w:r>
        <w:rPr>
          <w:rFonts w:ascii="Arial" w:hAnsi="Arial" w:cs="Arial"/>
          <w:sz w:val="24"/>
        </w:rPr>
        <w:t xml:space="preserve"> </w:t>
      </w:r>
    </w:p>
    <w:p w:rsidR="00090F53" w:rsidRDefault="00090F53">
      <w:pPr>
        <w:pStyle w:val="Default"/>
        <w:autoSpaceDE w:val="0"/>
        <w:spacing w:line="100" w:lineRule="atLeast"/>
        <w:ind w:left="142"/>
      </w:pPr>
    </w:p>
    <w:sectPr w:rsidR="00090F53">
      <w:headerReference w:type="default" r:id="rId21"/>
      <w:footerReference w:type="default" r:id="rId22"/>
      <w:pgSz w:w="11906" w:h="16838"/>
      <w:pgMar w:top="1243" w:right="1106" w:bottom="1147" w:left="540" w:header="340" w:footer="283"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84F" w:rsidRDefault="002C684F">
      <w:r>
        <w:separator/>
      </w:r>
    </w:p>
  </w:endnote>
  <w:endnote w:type="continuationSeparator" w:id="0">
    <w:p w:rsidR="002C684F" w:rsidRDefault="002C6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Lucida Sans">
    <w:charset w:val="00"/>
    <w:family w:val="swiss"/>
    <w:pitch w:val="variable"/>
  </w:font>
  <w:font w:name="Helvetica 45 Light">
    <w:altName w:val="Arial"/>
    <w:charset w:val="00"/>
    <w:family w:val="swiss"/>
    <w:pitch w:val="default"/>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F16" w:rsidRDefault="007C6F16">
    <w:pPr>
      <w:ind w:right="306"/>
      <w:jc w:val="right"/>
      <w:rPr>
        <w:rFonts w:ascii="Calibri" w:hAnsi="Calibri" w:cs="Calibri"/>
        <w:color w:val="111111"/>
      </w:rPr>
    </w:pPr>
    <w:r>
      <w:rPr>
        <w:rFonts w:ascii="Calibri" w:hAnsi="Calibri" w:cs="Calibri"/>
      </w:rPr>
      <w:t xml:space="preserve">Associazione Culturale </w:t>
    </w:r>
    <w:r>
      <w:rPr>
        <w:rFonts w:ascii="Calibri" w:hAnsi="Calibri" w:cs="Calibri"/>
        <w:b/>
      </w:rPr>
      <w:t xml:space="preserve">Ariella Vidach - </w:t>
    </w:r>
    <w:proofErr w:type="spellStart"/>
    <w:r>
      <w:rPr>
        <w:rFonts w:ascii="Calibri" w:hAnsi="Calibri" w:cs="Calibri"/>
        <w:b/>
      </w:rPr>
      <w:t>AiEP</w:t>
    </w:r>
    <w:proofErr w:type="spellEnd"/>
    <w:r>
      <w:rPr>
        <w:rFonts w:ascii="Calibri" w:hAnsi="Calibri" w:cs="Calibri"/>
      </w:rPr>
      <w:t xml:space="preserve"> </w:t>
    </w:r>
  </w:p>
  <w:p w:rsidR="007C6F16" w:rsidRDefault="007C6F16">
    <w:pPr>
      <w:ind w:right="306"/>
      <w:jc w:val="right"/>
      <w:rPr>
        <w:rFonts w:ascii="Calibri" w:hAnsi="Calibri" w:cs="Calibri"/>
        <w:lang w:val="fr-FR"/>
      </w:rPr>
    </w:pPr>
    <w:r>
      <w:rPr>
        <w:rFonts w:ascii="Calibri" w:hAnsi="Calibri" w:cs="Calibri"/>
        <w:color w:val="111111"/>
      </w:rPr>
      <w:t xml:space="preserve">Via Cagnola 4| 20154 Milano | </w:t>
    </w:r>
    <w:proofErr w:type="spellStart"/>
    <w:r>
      <w:rPr>
        <w:rFonts w:ascii="Calibri" w:hAnsi="Calibri" w:cs="Calibri"/>
        <w:color w:val="111111"/>
      </w:rPr>
      <w:t>Italy</w:t>
    </w:r>
    <w:proofErr w:type="spellEnd"/>
  </w:p>
  <w:p w:rsidR="007C6F16" w:rsidRDefault="007C6F16">
    <w:pPr>
      <w:ind w:right="306"/>
      <w:jc w:val="right"/>
      <w:rPr>
        <w:rFonts w:ascii="Calibri" w:hAnsi="Calibri" w:cs="Calibri"/>
        <w:lang w:val="fr-FR"/>
      </w:rPr>
    </w:pPr>
    <w:proofErr w:type="spellStart"/>
    <w:r>
      <w:rPr>
        <w:rFonts w:ascii="Calibri" w:hAnsi="Calibri" w:cs="Calibri"/>
        <w:lang w:val="fr-FR"/>
      </w:rPr>
      <w:t>p.iva</w:t>
    </w:r>
    <w:proofErr w:type="spellEnd"/>
    <w:r>
      <w:rPr>
        <w:rFonts w:ascii="Calibri" w:hAnsi="Calibri" w:cs="Calibri"/>
        <w:lang w:val="fr-FR"/>
      </w:rPr>
      <w:t xml:space="preserve"> 12034250154</w:t>
    </w:r>
    <w:r>
      <w:rPr>
        <w:rFonts w:ascii="Arial Narrow" w:hAnsi="Arial Narrow" w:cs="Arial Narrow"/>
        <w:lang w:val="fr-FR"/>
      </w:rPr>
      <w:t xml:space="preserve"> </w:t>
    </w:r>
    <w:r>
      <w:rPr>
        <w:rFonts w:ascii="Calibri" w:hAnsi="Calibri" w:cs="Calibri"/>
        <w:lang w:val="fr-FR"/>
      </w:rPr>
      <w:t xml:space="preserve"> </w:t>
    </w:r>
    <w:r>
      <w:rPr>
        <w:rFonts w:ascii="Calibri" w:hAnsi="Calibri" w:cs="Calibri"/>
        <w:b/>
        <w:color w:val="808080"/>
        <w:lang w:val="fr-FR"/>
      </w:rPr>
      <w:t>|</w:t>
    </w:r>
    <w:r>
      <w:rPr>
        <w:rFonts w:ascii="Calibri" w:hAnsi="Calibri" w:cs="Calibri"/>
        <w:b/>
        <w:color w:val="993366"/>
        <w:lang w:val="fr-FR"/>
      </w:rPr>
      <w:t xml:space="preserve"> </w:t>
    </w:r>
    <w:r>
      <w:rPr>
        <w:rFonts w:ascii="Calibri" w:hAnsi="Calibri" w:cs="Calibri"/>
        <w:lang w:val="fr-FR"/>
      </w:rPr>
      <w:t>t/f +39 023450996</w:t>
    </w:r>
    <w:r>
      <w:rPr>
        <w:rFonts w:ascii="Calibri" w:hAnsi="Calibri" w:cs="Calibri"/>
        <w:b/>
        <w:color w:val="808080"/>
        <w:lang w:val="fr-FR"/>
      </w:rPr>
      <w:t xml:space="preserve"> |</w:t>
    </w:r>
    <w:r>
      <w:rPr>
        <w:rFonts w:ascii="Calibri" w:hAnsi="Calibri" w:cs="Calibri"/>
        <w:lang w:val="fr-FR"/>
      </w:rPr>
      <w:t xml:space="preserve"> mobile: +39 3472952916</w:t>
    </w:r>
  </w:p>
  <w:p w:rsidR="007C6F16" w:rsidRPr="00AB7498" w:rsidRDefault="007C6F16">
    <w:pPr>
      <w:ind w:right="306"/>
      <w:jc w:val="right"/>
      <w:rPr>
        <w:lang w:val="fr-FR"/>
      </w:rPr>
    </w:pPr>
    <w:r>
      <w:rPr>
        <w:rFonts w:ascii="Calibri" w:hAnsi="Calibri" w:cs="Calibri"/>
        <w:lang w:val="fr-FR"/>
      </w:rPr>
      <w:t xml:space="preserve">info@aiep.org </w:t>
    </w:r>
    <w:r>
      <w:rPr>
        <w:rFonts w:ascii="Calibri" w:hAnsi="Calibri" w:cs="Calibri"/>
        <w:b/>
        <w:color w:val="808080"/>
        <w:lang w:val="fr-FR"/>
      </w:rPr>
      <w:t>|</w:t>
    </w:r>
    <w:r>
      <w:rPr>
        <w:rFonts w:ascii="Calibri" w:hAnsi="Calibri" w:cs="Calibri"/>
        <w:lang w:val="fr-FR"/>
      </w:rPr>
      <w:t xml:space="preserve"> </w:t>
    </w:r>
    <w:r>
      <w:rPr>
        <w:rFonts w:ascii="Calibri" w:hAnsi="Calibri" w:cs="Calibri"/>
        <w:b/>
        <w:lang w:val="fr-FR"/>
      </w:rPr>
      <w:t>www.aiep.org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84F" w:rsidRDefault="002C684F">
      <w:r>
        <w:separator/>
      </w:r>
    </w:p>
  </w:footnote>
  <w:footnote w:type="continuationSeparator" w:id="0">
    <w:p w:rsidR="002C684F" w:rsidRDefault="002C68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F16" w:rsidRDefault="007C6F16">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2.2pt;margin-top:0;width:234.05pt;height:38.25pt;z-index:1;mso-wrap-distance-left:0;mso-wrap-distance-right:0;mso-position-horizontal:absolute;mso-position-horizontal-relative:text;mso-position-vertical:absolute;mso-position-vertical-relative:text" filled="t">
          <v:fill color2="black"/>
          <v:imagedata r:id="rId1" o:title=""/>
          <w10:wrap type="topAndBottom"/>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rPr>
        <w:rFonts w:ascii="Arial" w:hAnsi="Arial" w:cs="Arial"/>
        <w:sz w:val="16"/>
        <w:szCs w:val="16"/>
      </w:r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pStyle w:val="Titolo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pStyle w:val="Titolo8"/>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Arial" w:hAnsi="Arial" w:cs="Arial"/>
        <w:sz w:val="16"/>
        <w:szCs w:val="16"/>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7"/>
    <w:lvl w:ilvl="0">
      <w:start w:val="1"/>
      <w:numFmt w:val="bullet"/>
      <w:lvlText w:val=""/>
      <w:lvlJc w:val="left"/>
      <w:pPr>
        <w:tabs>
          <w:tab w:val="num" w:pos="0"/>
        </w:tabs>
        <w:ind w:left="720" w:hanging="360"/>
      </w:pPr>
      <w:rPr>
        <w:rFonts w:ascii="Symbol" w:hAnsi="Symbol" w:cs="Symbol" w:hint="default"/>
        <w:color w:val="000000"/>
        <w:sz w:val="24"/>
        <w:szCs w:val="24"/>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7498"/>
    <w:rsid w:val="00090F53"/>
    <w:rsid w:val="001B16C1"/>
    <w:rsid w:val="002C684F"/>
    <w:rsid w:val="00356921"/>
    <w:rsid w:val="0069667A"/>
    <w:rsid w:val="00746DCA"/>
    <w:rsid w:val="007A3E0B"/>
    <w:rsid w:val="007C6F16"/>
    <w:rsid w:val="009660F8"/>
    <w:rsid w:val="00A16659"/>
    <w:rsid w:val="00A73334"/>
    <w:rsid w:val="00AB7498"/>
    <w:rsid w:val="00B1186B"/>
    <w:rsid w:val="00B1754D"/>
    <w:rsid w:val="00C0198E"/>
    <w:rsid w:val="00C636A5"/>
    <w:rsid w:val="00DF4DA8"/>
    <w:rsid w:val="00FC39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6AA82677"/>
  <w15:chartTrackingRefBased/>
  <w15:docId w15:val="{3F026BA7-AEA0-496B-B819-85C33BB15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pPr>
      <w:suppressAutoHyphens/>
    </w:pPr>
    <w:rPr>
      <w:lang w:eastAsia="ar-SA"/>
    </w:rPr>
  </w:style>
  <w:style w:type="paragraph" w:styleId="Titolo1">
    <w:name w:val="heading 1"/>
    <w:basedOn w:val="Normale"/>
    <w:next w:val="Corpotesto"/>
    <w:qFormat/>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Corpotesto"/>
    <w:qFormat/>
    <w:pPr>
      <w:numPr>
        <w:ilvl w:val="1"/>
        <w:numId w:val="1"/>
      </w:numPr>
      <w:spacing w:before="280" w:after="280"/>
      <w:outlineLvl w:val="1"/>
    </w:pPr>
    <w:rPr>
      <w:b/>
      <w:bCs/>
      <w:sz w:val="36"/>
      <w:szCs w:val="36"/>
    </w:rPr>
  </w:style>
  <w:style w:type="paragraph" w:styleId="Titolo3">
    <w:name w:val="heading 3"/>
    <w:basedOn w:val="Normale"/>
    <w:next w:val="Corpotesto"/>
    <w:qFormat/>
    <w:pPr>
      <w:numPr>
        <w:ilvl w:val="2"/>
        <w:numId w:val="1"/>
      </w:numPr>
      <w:spacing w:before="280" w:after="280"/>
      <w:outlineLvl w:val="2"/>
    </w:pPr>
    <w:rPr>
      <w:b/>
      <w:bCs/>
      <w:sz w:val="27"/>
      <w:szCs w:val="27"/>
    </w:rPr>
  </w:style>
  <w:style w:type="paragraph" w:styleId="Titolo4">
    <w:name w:val="heading 4"/>
    <w:basedOn w:val="Normale"/>
    <w:next w:val="Corpotesto"/>
    <w:qFormat/>
    <w:pPr>
      <w:keepNext/>
      <w:numPr>
        <w:ilvl w:val="3"/>
        <w:numId w:val="1"/>
      </w:numPr>
      <w:spacing w:before="240" w:after="60"/>
      <w:outlineLvl w:val="3"/>
    </w:pPr>
    <w:rPr>
      <w:b/>
      <w:bCs/>
      <w:sz w:val="28"/>
      <w:szCs w:val="28"/>
    </w:rPr>
  </w:style>
  <w:style w:type="paragraph" w:styleId="Titolo6">
    <w:name w:val="heading 6"/>
    <w:basedOn w:val="Normale"/>
    <w:next w:val="Corpotesto"/>
    <w:qFormat/>
    <w:pPr>
      <w:numPr>
        <w:ilvl w:val="5"/>
        <w:numId w:val="1"/>
      </w:numPr>
      <w:spacing w:before="240" w:after="60"/>
      <w:outlineLvl w:val="5"/>
    </w:pPr>
    <w:rPr>
      <w:b/>
      <w:bCs/>
      <w:sz w:val="22"/>
      <w:szCs w:val="22"/>
    </w:rPr>
  </w:style>
  <w:style w:type="paragraph" w:styleId="Titolo8">
    <w:name w:val="heading 8"/>
    <w:basedOn w:val="Normale"/>
    <w:next w:val="Corpotesto"/>
    <w:qFormat/>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Arial" w:hAnsi="Arial" w:cs="Arial"/>
      <w:sz w:val="16"/>
      <w:szCs w:val="16"/>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3z0">
    <w:name w:val="WW8Num3z0"/>
    <w:rPr>
      <w:rFonts w:ascii="Symbol" w:hAnsi="Symbol" w:cs="Symbol"/>
      <w:sz w:val="20"/>
    </w:rPr>
  </w:style>
  <w:style w:type="character" w:customStyle="1" w:styleId="WW8Num4z0">
    <w:name w:val="WW8Num4z0"/>
    <w:rPr>
      <w:rFonts w:ascii="Arial" w:eastAsia="Times New Roman" w:hAnsi="Arial" w:cs="Arial" w:hint="default"/>
      <w:sz w:val="24"/>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hint="default"/>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Symbol" w:hAnsi="Symbol" w:cs="Symbol" w:hint="default"/>
      <w:color w:val="000000"/>
      <w:sz w:val="24"/>
      <w:szCs w:val="24"/>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Symbol" w:hAnsi="Symbol" w:cs="Symbol"/>
    </w:rPr>
  </w:style>
  <w:style w:type="character" w:customStyle="1" w:styleId="WW8Num9z0">
    <w:name w:val="WW8Num9z0"/>
    <w:rPr>
      <w:rFonts w:ascii="Symbol" w:hAnsi="Symbol" w:cs="Symbol"/>
      <w:sz w:val="20"/>
    </w:rPr>
  </w:style>
  <w:style w:type="character" w:customStyle="1" w:styleId="WW8Num9z1">
    <w:name w:val="WW8Num9z1"/>
    <w:rPr>
      <w:rFonts w:ascii="Courier New" w:hAnsi="Courier New" w:cs="Courier New"/>
      <w:sz w:val="20"/>
    </w:rPr>
  </w:style>
  <w:style w:type="character" w:customStyle="1" w:styleId="WW8Num9z2">
    <w:name w:val="WW8Num9z2"/>
    <w:rPr>
      <w:rFonts w:ascii="Wingdings" w:hAnsi="Wingdings" w:cs="Wingdings"/>
      <w:sz w:val="20"/>
    </w:rPr>
  </w:style>
  <w:style w:type="character" w:customStyle="1" w:styleId="WW8Num10z0">
    <w:name w:val="WW8Num10z0"/>
    <w:rPr>
      <w:rFonts w:ascii="Wingdings" w:hAnsi="Wingdings" w:cs="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rPr>
  </w:style>
  <w:style w:type="character" w:customStyle="1" w:styleId="WW8Num11z0">
    <w:name w:val="WW8Num11z0"/>
    <w:rPr>
      <w:rFonts w:ascii="Arial" w:eastAsia="Arial" w:hAnsi="Arial" w:cs="Arial"/>
      <w:b w:val="0"/>
      <w:i w:val="0"/>
      <w:strike w:val="0"/>
      <w:dstrike w:val="0"/>
      <w:color w:val="000000"/>
      <w:position w:val="0"/>
      <w:sz w:val="20"/>
      <w:szCs w:val="20"/>
      <w:u w:val="none" w:color="000000"/>
      <w:shd w:val="clear" w:color="auto" w:fill="auto"/>
      <w:vertAlign w:val="baseline"/>
    </w:rPr>
  </w:style>
  <w:style w:type="character" w:customStyle="1" w:styleId="WW8Num12z0">
    <w:name w:val="WW8Num12z0"/>
    <w:rPr>
      <w:rFonts w:ascii="Calibri" w:eastAsia="Calibri" w:hAnsi="Calibri" w:cs="Calibri"/>
    </w:rPr>
  </w:style>
  <w:style w:type="character" w:customStyle="1" w:styleId="WW8Num13z0">
    <w:name w:val="WW8Num13z0"/>
    <w:rPr>
      <w:rFonts w:ascii="Symbol" w:hAnsi="Symbol" w:cs="Symbol"/>
      <w:sz w:val="20"/>
    </w:rPr>
  </w:style>
  <w:style w:type="character" w:customStyle="1" w:styleId="WW8Num14z0">
    <w:name w:val="WW8Num14z0"/>
    <w:rPr>
      <w:rFonts w:ascii="Calibri" w:hAnsi="Calibri" w:cs="Calibri"/>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Carpredefinitoparagrafo5">
    <w:name w:val="Car. predefinito paragrafo5"/>
  </w:style>
  <w:style w:type="character" w:customStyle="1" w:styleId="Carpredefinitoparagrafo4">
    <w:name w:val="Car. predefinito paragrafo4"/>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Carpredefinitoparagrafo1">
    <w:name w:val="Car. predefinito paragrafo1"/>
  </w:style>
  <w:style w:type="character" w:customStyle="1" w:styleId="Carpredefinitoparagrafo3">
    <w:name w:val="Car. predefinito paragrafo3"/>
  </w:style>
  <w:style w:type="character" w:customStyle="1" w:styleId="Carpredefinitoparagrafo2">
    <w:name w:val="Car. predefinito paragrafo2"/>
  </w:style>
  <w:style w:type="character" w:customStyle="1" w:styleId="WW8Num3z1">
    <w:name w:val="WW8Num3z1"/>
    <w:rPr>
      <w:rFonts w:ascii="Courier New" w:hAnsi="Courier New" w:cs="Courier New"/>
      <w:sz w:val="20"/>
    </w:rPr>
  </w:style>
  <w:style w:type="character" w:customStyle="1" w:styleId="WW8Num3z2">
    <w:name w:val="WW8Num3z2"/>
    <w:rPr>
      <w:rFonts w:ascii="Wingdings" w:hAnsi="Wingdings" w:cs="Wingdings"/>
      <w:sz w:val="20"/>
    </w:rPr>
  </w:style>
  <w:style w:type="character" w:customStyle="1" w:styleId="WW8Num5z3">
    <w:name w:val="WW8Num5z3"/>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1">
    <w:name w:val="WW8Num13z1"/>
    <w:rPr>
      <w:rFonts w:ascii="Courier New" w:hAnsi="Courier New" w:cs="Courier New"/>
      <w:sz w:val="20"/>
    </w:rPr>
  </w:style>
  <w:style w:type="character" w:customStyle="1" w:styleId="WW8Num13z2">
    <w:name w:val="WW8Num13z2"/>
    <w:rPr>
      <w:rFonts w:ascii="Wingdings" w:hAnsi="Wingdings" w:cs="Wingdings"/>
      <w:sz w:val="20"/>
    </w:rPr>
  </w:style>
  <w:style w:type="character" w:customStyle="1" w:styleId="WW8Num14z3">
    <w:name w:val="WW8Num14z3"/>
    <w:rPr>
      <w:rFonts w:ascii="Symbol" w:hAnsi="Symbol" w:cs="Symbol"/>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8Num16z0">
    <w:name w:val="WW8Num16z0"/>
    <w:rPr>
      <w:rFonts w:ascii="Symbol" w:hAnsi="Symbol" w:cs="Symbol"/>
      <w:sz w:val="20"/>
    </w:rPr>
  </w:style>
  <w:style w:type="character" w:customStyle="1" w:styleId="WW8Num16z1">
    <w:name w:val="WW8Num16z1"/>
    <w:rPr>
      <w:rFonts w:ascii="Courier New" w:hAnsi="Courier New" w:cs="Courier New"/>
      <w:sz w:val="20"/>
    </w:rPr>
  </w:style>
  <w:style w:type="character" w:customStyle="1" w:styleId="WW8Num16z2">
    <w:name w:val="WW8Num16z2"/>
    <w:rPr>
      <w:rFonts w:ascii="Wingdings" w:hAnsi="Wingdings" w:cs="Wingdings"/>
      <w:sz w:val="20"/>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sz w:val="20"/>
    </w:rPr>
  </w:style>
  <w:style w:type="character" w:customStyle="1" w:styleId="WW8Num18z1">
    <w:name w:val="WW8Num18z1"/>
    <w:rPr>
      <w:rFonts w:ascii="Courier New" w:hAnsi="Courier New" w:cs="Courier New"/>
      <w:sz w:val="20"/>
    </w:rPr>
  </w:style>
  <w:style w:type="character" w:customStyle="1" w:styleId="WW8Num18z2">
    <w:name w:val="WW8Num18z2"/>
    <w:rPr>
      <w:rFonts w:ascii="Wingdings" w:hAnsi="Wingdings" w:cs="Wingdings"/>
      <w:sz w:val="20"/>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Symbol" w:hAnsi="Symbol" w:cs="Symbol"/>
      <w:sz w:val="20"/>
    </w:rPr>
  </w:style>
  <w:style w:type="character" w:customStyle="1" w:styleId="WW8Num20z1">
    <w:name w:val="WW8Num20z1"/>
    <w:rPr>
      <w:rFonts w:ascii="Courier New" w:hAnsi="Courier New" w:cs="Courier New"/>
      <w:sz w:val="20"/>
    </w:rPr>
  </w:style>
  <w:style w:type="character" w:customStyle="1" w:styleId="WW8Num20z2">
    <w:name w:val="WW8Num20z2"/>
    <w:rPr>
      <w:rFonts w:ascii="Wingdings" w:hAnsi="Wingdings" w:cs="Wingdings"/>
      <w:sz w:val="20"/>
    </w:rPr>
  </w:style>
  <w:style w:type="character" w:customStyle="1" w:styleId="Carpredefinitoparagrafo10">
    <w:name w:val="Car. predefinito paragrafo1"/>
  </w:style>
  <w:style w:type="character" w:styleId="Collegamentoipertestuale">
    <w:name w:val="Hyperlink"/>
    <w:rPr>
      <w:color w:val="0000FF"/>
      <w:u w:val="single"/>
    </w:rPr>
  </w:style>
  <w:style w:type="character" w:styleId="Enfasigrassetto">
    <w:name w:val="Strong"/>
    <w:qFormat/>
    <w:rPr>
      <w:b/>
      <w:bCs/>
    </w:rPr>
  </w:style>
  <w:style w:type="character" w:styleId="Enfasicorsivo">
    <w:name w:val="Emphasis"/>
    <w:qFormat/>
    <w:rPr>
      <w:i/>
      <w:iCs/>
    </w:rPr>
  </w:style>
  <w:style w:type="character" w:customStyle="1" w:styleId="Numeropagina1">
    <w:name w:val="Numero pagina1"/>
    <w:basedOn w:val="Carpredefinitoparagrafo10"/>
  </w:style>
  <w:style w:type="character" w:customStyle="1" w:styleId="CarattereCarattere">
    <w:name w:val="Carattere Carattere"/>
    <w:rPr>
      <w:lang w:val="it-IT" w:eastAsia="ar-SA" w:bidi="ar-SA"/>
    </w:rPr>
  </w:style>
  <w:style w:type="character" w:customStyle="1" w:styleId="Caratteredellanota">
    <w:name w:val="Carattere della nota"/>
    <w:rPr>
      <w:vertAlign w:val="superscript"/>
    </w:rPr>
  </w:style>
  <w:style w:type="character" w:customStyle="1" w:styleId="color-3">
    <w:name w:val="color-3"/>
    <w:basedOn w:val="Carpredefinitoparagrafo10"/>
  </w:style>
  <w:style w:type="character" w:customStyle="1" w:styleId="s2">
    <w:name w:val="s2"/>
    <w:basedOn w:val="Carpredefinitoparagrafo10"/>
  </w:style>
  <w:style w:type="character" w:customStyle="1" w:styleId="s4">
    <w:name w:val="s4"/>
    <w:basedOn w:val="Carpredefinitoparagrafo10"/>
  </w:style>
  <w:style w:type="character" w:customStyle="1" w:styleId="s5">
    <w:name w:val="s5"/>
    <w:basedOn w:val="Carpredefinitoparagrafo10"/>
  </w:style>
  <w:style w:type="character" w:customStyle="1" w:styleId="s6">
    <w:name w:val="s6"/>
    <w:basedOn w:val="Carpredefinitoparagrafo10"/>
  </w:style>
  <w:style w:type="character" w:customStyle="1" w:styleId="CarattereCarattere1">
    <w:name w:val="Carattere Carattere1"/>
    <w:rPr>
      <w:lang w:val="it-IT" w:eastAsia="ar-SA" w:bidi="ar-SA"/>
    </w:rPr>
  </w:style>
  <w:style w:type="character" w:customStyle="1" w:styleId="yiv9869916507yui31301138377543336123113yiv9869916507yui31301138377543336131285">
    <w:name w:val="yiv9869916507yui_3_13_0_1_1383775433361_23113 yiv9869916507yui_3_13_0_1_1383775433361_31285"/>
    <w:basedOn w:val="Carpredefinitoparagrafo10"/>
  </w:style>
  <w:style w:type="character" w:customStyle="1" w:styleId="apple-converted-space">
    <w:name w:val="apple-converted-space"/>
  </w:style>
  <w:style w:type="character" w:customStyle="1" w:styleId="PreformattatoHTMLCarattere">
    <w:name w:val="Preformattato HTML Carattere"/>
    <w:rPr>
      <w:rFonts w:ascii="Courier New" w:hAnsi="Courier New" w:cs="Courier New"/>
    </w:rPr>
  </w:style>
  <w:style w:type="character" w:customStyle="1" w:styleId="TestofumettoCarattere">
    <w:name w:val="Testo fumetto Carattere"/>
    <w:rPr>
      <w:rFonts w:ascii="Segoe UI" w:hAnsi="Segoe UI" w:cs="Segoe UI"/>
      <w:sz w:val="18"/>
      <w:szCs w:val="18"/>
    </w:rPr>
  </w:style>
  <w:style w:type="character" w:customStyle="1" w:styleId="PreformattatoHTMLCarattere1">
    <w:name w:val="Preformattato HTML Carattere1"/>
    <w:rPr>
      <w:rFonts w:ascii="Courier New" w:hAnsi="Courier New" w:cs="Courier New"/>
    </w:rPr>
  </w:style>
  <w:style w:type="character" w:customStyle="1" w:styleId="ListLabel1">
    <w:name w:val="ListLabel 1"/>
    <w:rPr>
      <w:rFonts w:cs="Courier New"/>
    </w:rPr>
  </w:style>
  <w:style w:type="character" w:customStyle="1" w:styleId="Punti">
    <w:name w:val="Punti"/>
    <w:rPr>
      <w:rFonts w:ascii="OpenSymbol" w:eastAsia="OpenSymbol" w:hAnsi="OpenSymbol" w:cs="OpenSymbol"/>
    </w:rPr>
  </w:style>
  <w:style w:type="character" w:customStyle="1" w:styleId="Caratteredinumerazione">
    <w:name w:val="Carattere di numerazione"/>
  </w:style>
  <w:style w:type="paragraph" w:customStyle="1" w:styleId="Intestazione7">
    <w:name w:val="Intestazione7"/>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7">
    <w:name w:val="Didascalia7"/>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Intestazione6">
    <w:name w:val="Intestazione6"/>
    <w:basedOn w:val="Normale"/>
    <w:next w:val="Corpotesto"/>
    <w:pPr>
      <w:keepNext/>
      <w:spacing w:before="240" w:after="120"/>
    </w:pPr>
    <w:rPr>
      <w:rFonts w:ascii="Arial" w:eastAsia="Microsoft YaHei" w:hAnsi="Arial" w:cs="Lucida Sans"/>
      <w:sz w:val="28"/>
      <w:szCs w:val="28"/>
    </w:rPr>
  </w:style>
  <w:style w:type="paragraph" w:customStyle="1" w:styleId="Didascalia6">
    <w:name w:val="Didascalia6"/>
    <w:basedOn w:val="Normale"/>
    <w:pPr>
      <w:suppressLineNumbers/>
      <w:spacing w:before="120" w:after="120"/>
    </w:pPr>
    <w:rPr>
      <w:rFonts w:cs="Lucida Sans"/>
      <w:i/>
      <w:iCs/>
      <w:sz w:val="24"/>
      <w:szCs w:val="24"/>
    </w:rPr>
  </w:style>
  <w:style w:type="paragraph" w:customStyle="1" w:styleId="Intestazione5">
    <w:name w:val="Intestazione5"/>
    <w:basedOn w:val="Normale"/>
    <w:next w:val="Corpotesto"/>
    <w:pPr>
      <w:keepNext/>
      <w:spacing w:before="240" w:after="120"/>
    </w:pPr>
    <w:rPr>
      <w:rFonts w:ascii="Arial" w:eastAsia="Microsoft YaHei" w:hAnsi="Arial" w:cs="Mangal"/>
      <w:sz w:val="28"/>
      <w:szCs w:val="28"/>
    </w:rPr>
  </w:style>
  <w:style w:type="paragraph" w:customStyle="1" w:styleId="Didascalia5">
    <w:name w:val="Didascalia5"/>
    <w:basedOn w:val="Normale"/>
    <w:pPr>
      <w:suppressLineNumbers/>
      <w:spacing w:before="120" w:after="120"/>
    </w:pPr>
    <w:rPr>
      <w:rFonts w:cs="Mangal"/>
      <w:i/>
      <w:iCs/>
      <w:sz w:val="24"/>
      <w:szCs w:val="24"/>
    </w:rPr>
  </w:style>
  <w:style w:type="paragraph" w:customStyle="1" w:styleId="Intestazione4">
    <w:name w:val="Intestazione4"/>
    <w:basedOn w:val="Normale"/>
    <w:pPr>
      <w:keepNext/>
      <w:spacing w:before="240" w:after="120"/>
    </w:pPr>
    <w:rPr>
      <w:rFonts w:ascii="Arial" w:eastAsia="Microsoft YaHei" w:hAnsi="Arial" w:cs="Mangal"/>
      <w:sz w:val="28"/>
      <w:szCs w:val="28"/>
    </w:rPr>
  </w:style>
  <w:style w:type="paragraph" w:customStyle="1" w:styleId="Didascalia4">
    <w:name w:val="Didascalia4"/>
    <w:basedOn w:val="Normale"/>
    <w:pPr>
      <w:suppressLineNumbers/>
      <w:spacing w:before="120" w:after="120"/>
    </w:pPr>
    <w:rPr>
      <w:rFonts w:cs="Mangal"/>
      <w:i/>
      <w:iCs/>
      <w:sz w:val="24"/>
      <w:szCs w:val="24"/>
    </w:rPr>
  </w:style>
  <w:style w:type="paragraph" w:customStyle="1" w:styleId="Intestazione3">
    <w:name w:val="Intestazione3"/>
    <w:basedOn w:val="Normale"/>
    <w:pPr>
      <w:keepNext/>
      <w:spacing w:before="240" w:after="120"/>
    </w:pPr>
    <w:rPr>
      <w:rFonts w:ascii="Arial" w:eastAsia="Microsoft YaHei" w:hAnsi="Arial" w:cs="Mangal"/>
      <w:sz w:val="28"/>
      <w:szCs w:val="28"/>
    </w:rPr>
  </w:style>
  <w:style w:type="paragraph" w:customStyle="1" w:styleId="Didascalia3">
    <w:name w:val="Didascalia3"/>
    <w:basedOn w:val="Normale"/>
    <w:pPr>
      <w:suppressLineNumbers/>
      <w:spacing w:before="120" w:after="120"/>
    </w:pPr>
    <w:rPr>
      <w:rFonts w:cs="Mangal"/>
      <w:i/>
      <w:iCs/>
      <w:sz w:val="24"/>
      <w:szCs w:val="24"/>
    </w:rPr>
  </w:style>
  <w:style w:type="paragraph" w:customStyle="1" w:styleId="Intestazione2">
    <w:name w:val="Intestazione2"/>
    <w:basedOn w:val="Normale"/>
    <w:pPr>
      <w:keepNext/>
      <w:spacing w:before="240" w:after="120"/>
    </w:pPr>
    <w:rPr>
      <w:rFonts w:ascii="Arial" w:eastAsia="Microsoft YaHei" w:hAnsi="Arial" w:cs="Mangal"/>
      <w:sz w:val="28"/>
      <w:szCs w:val="28"/>
    </w:rPr>
  </w:style>
  <w:style w:type="paragraph" w:customStyle="1" w:styleId="Didascalia2">
    <w:name w:val="Didascalia2"/>
    <w:basedOn w:val="Normale"/>
    <w:pPr>
      <w:suppressLineNumbers/>
      <w:spacing w:before="120" w:after="120"/>
    </w:pPr>
    <w:rPr>
      <w:rFonts w:cs="Mangal"/>
      <w:i/>
      <w:iCs/>
      <w:sz w:val="24"/>
      <w:szCs w:val="24"/>
    </w:rPr>
  </w:style>
  <w:style w:type="paragraph" w:customStyle="1" w:styleId="Intestazione1">
    <w:name w:val="Intestazione1"/>
    <w:basedOn w:val="Normale"/>
    <w:pPr>
      <w:keepNext/>
      <w:spacing w:before="240" w:after="120"/>
    </w:pPr>
    <w:rPr>
      <w:rFonts w:ascii="Arial" w:eastAsia="Microsoft YaHei" w:hAnsi="Arial" w:cs="Mangal"/>
      <w:sz w:val="28"/>
      <w:szCs w:val="28"/>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NormaleWeb1">
    <w:name w:val="Normale (Web)1"/>
    <w:basedOn w:val="Normale"/>
    <w:pPr>
      <w:spacing w:before="280" w:after="280"/>
    </w:pPr>
  </w:style>
  <w:style w:type="paragraph" w:styleId="Pidipagina">
    <w:name w:val="footer"/>
    <w:basedOn w:val="Normale"/>
    <w:pPr>
      <w:suppressLineNumbers/>
      <w:tabs>
        <w:tab w:val="center" w:pos="4819"/>
        <w:tab w:val="right" w:pos="9638"/>
      </w:tabs>
    </w:pPr>
  </w:style>
  <w:style w:type="paragraph" w:styleId="Intestazione">
    <w:name w:val="header"/>
    <w:basedOn w:val="Normale"/>
    <w:pPr>
      <w:suppressLineNumbers/>
      <w:tabs>
        <w:tab w:val="center" w:pos="4819"/>
        <w:tab w:val="right" w:pos="9638"/>
      </w:tabs>
    </w:pPr>
  </w:style>
  <w:style w:type="paragraph" w:customStyle="1" w:styleId="Testonotaapidipagina1">
    <w:name w:val="Testo nota a piè di pagina1"/>
    <w:basedOn w:val="Normale"/>
  </w:style>
  <w:style w:type="paragraph" w:customStyle="1" w:styleId="Pa4">
    <w:name w:val="Pa4"/>
    <w:basedOn w:val="Normale"/>
    <w:pPr>
      <w:spacing w:line="181" w:lineRule="atLeast"/>
    </w:pPr>
    <w:rPr>
      <w:rFonts w:ascii="Helvetica 45 Light" w:hAnsi="Helvetica 45 Light" w:cs="Helvetica 45 Light"/>
    </w:rPr>
  </w:style>
  <w:style w:type="paragraph" w:customStyle="1" w:styleId="s3">
    <w:name w:val="s3"/>
    <w:basedOn w:val="Normale"/>
    <w:pPr>
      <w:spacing w:before="280" w:after="280"/>
    </w:pPr>
  </w:style>
  <w:style w:type="paragraph" w:customStyle="1" w:styleId="Default">
    <w:name w:val="Default"/>
    <w:pPr>
      <w:suppressAutoHyphens/>
    </w:pPr>
    <w:rPr>
      <w:rFonts w:ascii="Arial" w:hAnsi="Arial" w:cs="Arial"/>
      <w:color w:val="000000"/>
      <w:sz w:val="24"/>
      <w:szCs w:val="24"/>
      <w:lang w:eastAsia="ar-SA"/>
    </w:rPr>
  </w:style>
  <w:style w:type="paragraph" w:styleId="Rientrocorpodeltesto">
    <w:name w:val="Body Text Indent"/>
    <w:basedOn w:val="Normale"/>
    <w:pPr>
      <w:spacing w:after="120"/>
      <w:ind w:left="283"/>
    </w:pPr>
    <w:rPr>
      <w:sz w:val="24"/>
      <w:szCs w:val="24"/>
    </w:rPr>
  </w:style>
  <w:style w:type="paragraph" w:customStyle="1" w:styleId="Corpodeltesto21">
    <w:name w:val="Corpo del testo 21"/>
    <w:basedOn w:val="Normale"/>
    <w:pPr>
      <w:spacing w:after="120" w:line="480" w:lineRule="auto"/>
    </w:pPr>
    <w:rPr>
      <w:sz w:val="24"/>
      <w:szCs w:val="24"/>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PreformattatoHTML1">
    <w:name w:val="Preformattato HTML1"/>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rPr>
  </w:style>
  <w:style w:type="paragraph" w:customStyle="1" w:styleId="Testofumetto1">
    <w:name w:val="Testo fumetto1"/>
    <w:basedOn w:val="Normale"/>
    <w:rPr>
      <w:rFonts w:ascii="Segoe UI" w:hAnsi="Segoe UI" w:cs="Segoe UI"/>
      <w:sz w:val="18"/>
      <w:szCs w:val="18"/>
    </w:rPr>
  </w:style>
  <w:style w:type="paragraph" w:customStyle="1" w:styleId="Paragrafoelenco1">
    <w:name w:val="Paragrafo elenco1"/>
    <w:basedOn w:val="Normale"/>
    <w:pPr>
      <w:ind w:left="720"/>
    </w:pPr>
  </w:style>
  <w:style w:type="paragraph" w:styleId="Paragrafoelenco">
    <w:name w:val="List Paragraph"/>
    <w:basedOn w:val="Normale"/>
    <w:qFormat/>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16013">
      <w:bodyDiv w:val="1"/>
      <w:marLeft w:val="0"/>
      <w:marRight w:val="0"/>
      <w:marTop w:val="0"/>
      <w:marBottom w:val="0"/>
      <w:divBdr>
        <w:top w:val="none" w:sz="0" w:space="0" w:color="auto"/>
        <w:left w:val="none" w:sz="0" w:space="0" w:color="auto"/>
        <w:bottom w:val="none" w:sz="0" w:space="0" w:color="auto"/>
        <w:right w:val="none" w:sz="0" w:space="0" w:color="auto"/>
      </w:divBdr>
    </w:div>
    <w:div w:id="295568471">
      <w:bodyDiv w:val="1"/>
      <w:marLeft w:val="0"/>
      <w:marRight w:val="0"/>
      <w:marTop w:val="0"/>
      <w:marBottom w:val="0"/>
      <w:divBdr>
        <w:top w:val="none" w:sz="0" w:space="0" w:color="auto"/>
        <w:left w:val="none" w:sz="0" w:space="0" w:color="auto"/>
        <w:bottom w:val="none" w:sz="0" w:space="0" w:color="auto"/>
        <w:right w:val="none" w:sz="0" w:space="0" w:color="auto"/>
      </w:divBdr>
    </w:div>
    <w:div w:id="414402357">
      <w:bodyDiv w:val="1"/>
      <w:marLeft w:val="0"/>
      <w:marRight w:val="0"/>
      <w:marTop w:val="0"/>
      <w:marBottom w:val="0"/>
      <w:divBdr>
        <w:top w:val="none" w:sz="0" w:space="0" w:color="auto"/>
        <w:left w:val="none" w:sz="0" w:space="0" w:color="auto"/>
        <w:bottom w:val="none" w:sz="0" w:space="0" w:color="auto"/>
        <w:right w:val="none" w:sz="0" w:space="0" w:color="auto"/>
      </w:divBdr>
    </w:div>
    <w:div w:id="754715904">
      <w:bodyDiv w:val="1"/>
      <w:marLeft w:val="0"/>
      <w:marRight w:val="0"/>
      <w:marTop w:val="0"/>
      <w:marBottom w:val="0"/>
      <w:divBdr>
        <w:top w:val="none" w:sz="0" w:space="0" w:color="auto"/>
        <w:left w:val="none" w:sz="0" w:space="0" w:color="auto"/>
        <w:bottom w:val="none" w:sz="0" w:space="0" w:color="auto"/>
        <w:right w:val="none" w:sz="0" w:space="0" w:color="auto"/>
      </w:divBdr>
    </w:div>
    <w:div w:id="103207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iep.org" TargetMode="Externa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hyperlink" Target="mailto:info@aiep.org" TargetMode="External"/><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www.aiep.org/" TargetMode="External"/><Relationship Id="rId14" Type="http://schemas.openxmlformats.org/officeDocument/2006/relationships/image" Target="media/image5.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2237</Words>
  <Characters>13448</Characters>
  <Application>Microsoft Office Word</Application>
  <DocSecurity>0</DocSecurity>
  <Lines>244</Lines>
  <Paragraphs>111</Paragraphs>
  <ScaleCrop>false</ScaleCrop>
  <HeadingPairs>
    <vt:vector size="2" baseType="variant">
      <vt:variant>
        <vt:lpstr>Titolo</vt:lpstr>
      </vt:variant>
      <vt:variant>
        <vt:i4>1</vt:i4>
      </vt:variant>
    </vt:vector>
  </HeadingPairs>
  <TitlesOfParts>
    <vt:vector size="1" baseType="lpstr">
      <vt:lpstr>relazione consuntiva</vt:lpstr>
    </vt:vector>
  </TitlesOfParts>
  <Company/>
  <LinksUpToDate>false</LinksUpToDate>
  <CharactersWithSpaces>15574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relazione consuntiva</dc:title>
  <dc:subject/>
  <dc:creator>Segreteria 1</dc:creator>
  <cp:keywords/>
  <cp:lastModifiedBy>Ariella Vidach</cp:lastModifiedBy>
  <cp:revision>11</cp:revision>
  <cp:lastPrinted>2017-03-28T11:32:00Z</cp:lastPrinted>
  <dcterms:created xsi:type="dcterms:W3CDTF">2017-02-21T18:20:00Z</dcterms:created>
  <dcterms:modified xsi:type="dcterms:W3CDTF">2017-03-31T16:42:00Z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