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5E7" w:rsidRPr="00C76272" w:rsidRDefault="00C625E7" w:rsidP="005D78F1">
      <w:pPr>
        <w:rPr>
          <w:rFonts w:ascii="Calibri" w:hAnsi="Calibri" w:cs="Calibri"/>
          <w:b/>
          <w:i/>
          <w:iCs/>
          <w:color w:val="000000"/>
          <w:szCs w:val="22"/>
        </w:rPr>
      </w:pPr>
    </w:p>
    <w:p w:rsidR="00E677C9" w:rsidRPr="00C76272" w:rsidRDefault="00E677C9" w:rsidP="005D78F1">
      <w:pPr>
        <w:pStyle w:val="Titolo4"/>
        <w:ind w:left="5672" w:firstLine="709"/>
        <w:rPr>
          <w:rFonts w:cs="Calibri"/>
          <w:i/>
          <w:color w:val="000000"/>
          <w:szCs w:val="22"/>
        </w:rPr>
      </w:pPr>
      <w:r w:rsidRPr="00C76272">
        <w:rPr>
          <w:rFonts w:cs="Calibri"/>
          <w:i/>
          <w:iCs/>
          <w:color w:val="000000"/>
          <w:szCs w:val="22"/>
        </w:rPr>
        <w:t>Consorzio Teatro Pubblico Pugliese</w:t>
      </w:r>
    </w:p>
    <w:p w:rsidR="00D92CD3" w:rsidRPr="00C76272" w:rsidRDefault="00E677C9" w:rsidP="005D78F1">
      <w:pPr>
        <w:pStyle w:val="Titolo4"/>
        <w:ind w:left="5672" w:firstLine="709"/>
        <w:rPr>
          <w:rFonts w:cs="Calibri"/>
          <w:i/>
          <w:color w:val="000000"/>
          <w:szCs w:val="22"/>
        </w:rPr>
      </w:pPr>
      <w:r w:rsidRPr="00C76272">
        <w:rPr>
          <w:rFonts w:cs="Calibri"/>
          <w:i/>
          <w:color w:val="000000"/>
          <w:szCs w:val="22"/>
        </w:rPr>
        <w:t xml:space="preserve">via </w:t>
      </w:r>
      <w:r w:rsidR="00D92CD3" w:rsidRPr="00C76272">
        <w:rPr>
          <w:rFonts w:cs="Calibri"/>
          <w:i/>
          <w:color w:val="000000"/>
          <w:szCs w:val="22"/>
        </w:rPr>
        <w:t>Cardassi, 26</w:t>
      </w:r>
    </w:p>
    <w:p w:rsidR="00E677C9" w:rsidRPr="00C76272" w:rsidRDefault="00E677C9" w:rsidP="005D78F1">
      <w:pPr>
        <w:pStyle w:val="Titolo4"/>
        <w:ind w:left="5672" w:firstLine="709"/>
        <w:rPr>
          <w:rFonts w:cs="Calibri"/>
          <w:i/>
          <w:color w:val="000000"/>
          <w:szCs w:val="22"/>
        </w:rPr>
      </w:pPr>
      <w:r w:rsidRPr="00C76272">
        <w:rPr>
          <w:rFonts w:cs="Calibri"/>
          <w:i/>
          <w:color w:val="000000"/>
          <w:szCs w:val="22"/>
        </w:rPr>
        <w:t>70121 BARI</w:t>
      </w:r>
    </w:p>
    <w:p w:rsidR="00E677C9" w:rsidRPr="00C76272" w:rsidRDefault="00E677C9" w:rsidP="005D78F1">
      <w:pPr>
        <w:rPr>
          <w:color w:val="000000"/>
        </w:rPr>
      </w:pPr>
    </w:p>
    <w:p w:rsidR="00E677C9" w:rsidRPr="00C76272" w:rsidRDefault="00E677C9" w:rsidP="005D78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color w:val="000000"/>
          <w:sz w:val="22"/>
          <w:szCs w:val="22"/>
        </w:rPr>
      </w:pPr>
      <w:r w:rsidRPr="00C76272">
        <w:rPr>
          <w:rFonts w:ascii="Calibri" w:hAnsi="Calibri" w:cs="Calibri"/>
          <w:color w:val="000000"/>
          <w:sz w:val="22"/>
          <w:szCs w:val="22"/>
        </w:rPr>
        <w:t>Il sottoscritto/a ________________________________________________________________________________</w:t>
      </w:r>
    </w:p>
    <w:p w:rsidR="00E677C9" w:rsidRPr="00C76272" w:rsidRDefault="00E677C9" w:rsidP="005D78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color w:val="000000"/>
          <w:sz w:val="22"/>
          <w:szCs w:val="22"/>
        </w:rPr>
      </w:pPr>
      <w:r w:rsidRPr="00C76272">
        <w:rPr>
          <w:rFonts w:ascii="Calibri" w:hAnsi="Calibri" w:cs="Calibri"/>
          <w:color w:val="000000"/>
          <w:sz w:val="22"/>
          <w:szCs w:val="22"/>
        </w:rPr>
        <w:t xml:space="preserve">nato/a </w:t>
      </w:r>
      <w:proofErr w:type="spellStart"/>
      <w:r w:rsidRPr="00C76272">
        <w:rPr>
          <w:rFonts w:ascii="Calibri" w:hAnsi="Calibri" w:cs="Calibri"/>
          <w:color w:val="000000"/>
          <w:sz w:val="22"/>
          <w:szCs w:val="22"/>
        </w:rPr>
        <w:t>a</w:t>
      </w:r>
      <w:proofErr w:type="spellEnd"/>
      <w:r w:rsidRPr="00C76272">
        <w:rPr>
          <w:rFonts w:ascii="Calibri" w:hAnsi="Calibri" w:cs="Calibri"/>
          <w:color w:val="000000"/>
          <w:sz w:val="22"/>
          <w:szCs w:val="22"/>
        </w:rPr>
        <w:t xml:space="preserve"> ______________________ </w:t>
      </w:r>
      <w:proofErr w:type="spellStart"/>
      <w:r w:rsidRPr="00C76272">
        <w:rPr>
          <w:rFonts w:ascii="Calibri" w:hAnsi="Calibri" w:cs="Calibri"/>
          <w:color w:val="000000"/>
          <w:sz w:val="22"/>
          <w:szCs w:val="22"/>
        </w:rPr>
        <w:t>prov</w:t>
      </w:r>
      <w:proofErr w:type="spellEnd"/>
      <w:r w:rsidRPr="00C76272">
        <w:rPr>
          <w:rFonts w:ascii="Calibri" w:hAnsi="Calibri" w:cs="Calibri"/>
          <w:color w:val="000000"/>
          <w:sz w:val="22"/>
          <w:szCs w:val="22"/>
        </w:rPr>
        <w:t>. ____</w:t>
      </w:r>
      <w:proofErr w:type="gramStart"/>
      <w:r w:rsidRPr="00C76272">
        <w:rPr>
          <w:rFonts w:ascii="Calibri" w:hAnsi="Calibri" w:cs="Calibri"/>
          <w:color w:val="000000"/>
          <w:sz w:val="22"/>
          <w:szCs w:val="22"/>
        </w:rPr>
        <w:t>_  il</w:t>
      </w:r>
      <w:proofErr w:type="gramEnd"/>
      <w:r w:rsidRPr="00C76272">
        <w:rPr>
          <w:rFonts w:ascii="Calibri" w:hAnsi="Calibri" w:cs="Calibri"/>
          <w:color w:val="000000"/>
          <w:sz w:val="22"/>
          <w:szCs w:val="22"/>
        </w:rPr>
        <w:t xml:space="preserve"> _________________, Codice Fiscale_______________________</w:t>
      </w:r>
    </w:p>
    <w:p w:rsidR="00E677C9" w:rsidRPr="00C76272" w:rsidRDefault="00E677C9" w:rsidP="005D78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i/>
          <w:color w:val="000000"/>
          <w:sz w:val="16"/>
          <w:szCs w:val="16"/>
        </w:rPr>
      </w:pPr>
      <w:r w:rsidRPr="00C76272">
        <w:rPr>
          <w:rFonts w:ascii="Calibri" w:hAnsi="Calibri" w:cs="Calibri"/>
          <w:color w:val="000000"/>
          <w:sz w:val="22"/>
          <w:szCs w:val="22"/>
        </w:rPr>
        <w:t>in qualità di Legale Rappresentante de ______________________________________________________________</w:t>
      </w:r>
    </w:p>
    <w:p w:rsidR="00E677C9" w:rsidRPr="00C76272" w:rsidRDefault="00E677C9" w:rsidP="005D78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color w:val="000000"/>
          <w:sz w:val="22"/>
          <w:szCs w:val="22"/>
        </w:rPr>
      </w:pPr>
      <w:r w:rsidRPr="00C76272">
        <w:rPr>
          <w:rFonts w:ascii="Calibri" w:hAnsi="Calibri" w:cs="Calibri"/>
          <w:i/>
          <w:color w:val="000000"/>
          <w:sz w:val="16"/>
          <w:szCs w:val="16"/>
        </w:rPr>
        <w:t>(indicare la ragione sociale del soggetto proponente)</w:t>
      </w:r>
    </w:p>
    <w:p w:rsidR="00E677C9" w:rsidRPr="00C76272" w:rsidRDefault="00E677C9" w:rsidP="005D78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color w:val="000000"/>
          <w:sz w:val="22"/>
          <w:szCs w:val="22"/>
        </w:rPr>
      </w:pPr>
      <w:r w:rsidRPr="00C76272">
        <w:rPr>
          <w:rFonts w:ascii="Calibri" w:hAnsi="Calibri" w:cs="Calibri"/>
          <w:color w:val="000000"/>
          <w:sz w:val="22"/>
          <w:szCs w:val="22"/>
        </w:rPr>
        <w:t xml:space="preserve">con Sede Legale in ____________________ </w:t>
      </w:r>
      <w:proofErr w:type="spellStart"/>
      <w:r w:rsidRPr="00C76272">
        <w:rPr>
          <w:rFonts w:ascii="Calibri" w:hAnsi="Calibri" w:cs="Calibri"/>
          <w:color w:val="000000"/>
          <w:sz w:val="22"/>
          <w:szCs w:val="22"/>
        </w:rPr>
        <w:t>prov</w:t>
      </w:r>
      <w:proofErr w:type="spellEnd"/>
      <w:r w:rsidRPr="00C76272">
        <w:rPr>
          <w:rFonts w:ascii="Calibri" w:hAnsi="Calibri" w:cs="Calibri"/>
          <w:color w:val="000000"/>
          <w:sz w:val="22"/>
          <w:szCs w:val="22"/>
        </w:rPr>
        <w:t xml:space="preserve">. ____ </w:t>
      </w:r>
      <w:proofErr w:type="spellStart"/>
      <w:r w:rsidRPr="00C76272">
        <w:rPr>
          <w:rFonts w:ascii="Calibri" w:hAnsi="Calibri" w:cs="Calibri"/>
          <w:color w:val="000000"/>
          <w:sz w:val="22"/>
          <w:szCs w:val="22"/>
        </w:rPr>
        <w:t>cap</w:t>
      </w:r>
      <w:proofErr w:type="spellEnd"/>
      <w:r w:rsidRPr="00C76272">
        <w:rPr>
          <w:rFonts w:ascii="Calibri" w:hAnsi="Calibri" w:cs="Calibri"/>
          <w:color w:val="000000"/>
          <w:sz w:val="22"/>
          <w:szCs w:val="22"/>
        </w:rPr>
        <w:t xml:space="preserve"> _______ via _______________________________ n. ___,</w:t>
      </w:r>
    </w:p>
    <w:p w:rsidR="00E677C9" w:rsidRPr="00C76272" w:rsidRDefault="00E677C9" w:rsidP="005D78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color w:val="000000"/>
          <w:sz w:val="22"/>
          <w:szCs w:val="22"/>
        </w:rPr>
      </w:pPr>
      <w:r w:rsidRPr="00C76272">
        <w:rPr>
          <w:rFonts w:ascii="Calibri" w:hAnsi="Calibri" w:cs="Calibri"/>
          <w:color w:val="000000"/>
          <w:sz w:val="22"/>
          <w:szCs w:val="22"/>
        </w:rPr>
        <w:t xml:space="preserve">e Sede Operativa in ___________________ </w:t>
      </w:r>
      <w:proofErr w:type="spellStart"/>
      <w:r w:rsidRPr="00C76272">
        <w:rPr>
          <w:rFonts w:ascii="Calibri" w:hAnsi="Calibri" w:cs="Calibri"/>
          <w:color w:val="000000"/>
          <w:sz w:val="22"/>
          <w:szCs w:val="22"/>
        </w:rPr>
        <w:t>prov</w:t>
      </w:r>
      <w:proofErr w:type="spellEnd"/>
      <w:r w:rsidRPr="00C76272">
        <w:rPr>
          <w:rFonts w:ascii="Calibri" w:hAnsi="Calibri" w:cs="Calibri"/>
          <w:color w:val="000000"/>
          <w:sz w:val="22"/>
          <w:szCs w:val="22"/>
        </w:rPr>
        <w:t xml:space="preserve">. ____ </w:t>
      </w:r>
      <w:proofErr w:type="spellStart"/>
      <w:r w:rsidRPr="00C76272">
        <w:rPr>
          <w:rFonts w:ascii="Calibri" w:hAnsi="Calibri" w:cs="Calibri"/>
          <w:color w:val="000000"/>
          <w:sz w:val="22"/>
          <w:szCs w:val="22"/>
        </w:rPr>
        <w:t>cap</w:t>
      </w:r>
      <w:proofErr w:type="spellEnd"/>
      <w:r w:rsidRPr="00C76272">
        <w:rPr>
          <w:rFonts w:ascii="Calibri" w:hAnsi="Calibri" w:cs="Calibri"/>
          <w:color w:val="000000"/>
          <w:sz w:val="22"/>
          <w:szCs w:val="22"/>
        </w:rPr>
        <w:t xml:space="preserve"> _______ via _______________________________ n. ___,</w:t>
      </w:r>
    </w:p>
    <w:p w:rsidR="00E677C9" w:rsidRPr="00C76272" w:rsidRDefault="00E677C9" w:rsidP="005D78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proofErr w:type="spellStart"/>
      <w:r w:rsidRPr="00C76272">
        <w:rPr>
          <w:rFonts w:ascii="Calibri" w:hAnsi="Calibri" w:cs="Calibri"/>
          <w:color w:val="000000"/>
          <w:sz w:val="22"/>
          <w:szCs w:val="22"/>
        </w:rPr>
        <w:t>tel</w:t>
      </w:r>
      <w:proofErr w:type="spellEnd"/>
      <w:r w:rsidRPr="00C76272">
        <w:rPr>
          <w:rFonts w:ascii="Calibri" w:hAnsi="Calibri" w:cs="Calibri"/>
          <w:color w:val="000000"/>
          <w:sz w:val="22"/>
          <w:szCs w:val="22"/>
        </w:rPr>
        <w:t xml:space="preserve"> ___________________ fax _________________ e-mail _____________________________________</w:t>
      </w:r>
      <w:r w:rsidR="009716C5" w:rsidRPr="00C76272">
        <w:rPr>
          <w:rFonts w:ascii="Calibri" w:hAnsi="Calibri" w:cs="Calibri"/>
          <w:color w:val="000000"/>
          <w:sz w:val="22"/>
          <w:szCs w:val="22"/>
        </w:rPr>
        <w:t>_____</w:t>
      </w:r>
      <w:r w:rsidRPr="00C76272">
        <w:rPr>
          <w:rFonts w:ascii="Calibri" w:hAnsi="Calibri" w:cs="Calibri"/>
          <w:color w:val="000000"/>
          <w:sz w:val="22"/>
          <w:szCs w:val="22"/>
        </w:rPr>
        <w:t>Codice Fiscale________________________________</w:t>
      </w:r>
      <w:proofErr w:type="gramStart"/>
      <w:r w:rsidRPr="00C76272">
        <w:rPr>
          <w:rFonts w:ascii="Calibri" w:hAnsi="Calibri" w:cs="Calibri"/>
          <w:color w:val="000000"/>
          <w:sz w:val="22"/>
          <w:szCs w:val="22"/>
        </w:rPr>
        <w:t>_  Partiva</w:t>
      </w:r>
      <w:proofErr w:type="gramEnd"/>
      <w:r w:rsidRPr="00C76272">
        <w:rPr>
          <w:rFonts w:ascii="Calibri" w:hAnsi="Calibri" w:cs="Calibri"/>
          <w:color w:val="000000"/>
          <w:sz w:val="22"/>
          <w:szCs w:val="22"/>
        </w:rPr>
        <w:t xml:space="preserve"> IVA _____________________________________________</w:t>
      </w:r>
    </w:p>
    <w:p w:rsidR="004E29E7" w:rsidRPr="00C76272" w:rsidRDefault="004E29E7" w:rsidP="004E29E7">
      <w:pPr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4E29E7" w:rsidRPr="00C76272" w:rsidRDefault="004E29E7" w:rsidP="004E29E7">
      <w:pPr>
        <w:jc w:val="center"/>
        <w:rPr>
          <w:rFonts w:ascii="Calibri" w:hAnsi="Calibri" w:cs="Calibri"/>
          <w:color w:val="000000"/>
          <w:sz w:val="20"/>
          <w:szCs w:val="20"/>
        </w:rPr>
      </w:pPr>
      <w:r w:rsidRPr="00C76272">
        <w:rPr>
          <w:rFonts w:ascii="Calibri" w:hAnsi="Calibri" w:cs="Calibri"/>
          <w:b/>
          <w:bCs/>
          <w:color w:val="000000"/>
          <w:sz w:val="20"/>
          <w:szCs w:val="20"/>
        </w:rPr>
        <w:t>PRESENTA</w:t>
      </w:r>
    </w:p>
    <w:p w:rsidR="004E29E7" w:rsidRDefault="004E29E7" w:rsidP="004E29E7">
      <w:pPr>
        <w:spacing w:after="240"/>
        <w:jc w:val="both"/>
        <w:rPr>
          <w:rFonts w:ascii="Calibri" w:hAnsi="Calibri" w:cs="Calibri"/>
          <w:color w:val="000000"/>
          <w:sz w:val="20"/>
          <w:szCs w:val="20"/>
        </w:rPr>
      </w:pPr>
      <w:r w:rsidRPr="00C76272">
        <w:rPr>
          <w:rFonts w:ascii="Calibri" w:hAnsi="Calibri" w:cs="Calibri"/>
          <w:color w:val="000000"/>
          <w:sz w:val="20"/>
          <w:szCs w:val="20"/>
        </w:rPr>
        <w:t xml:space="preserve">la propria proposta progettuale ai </w:t>
      </w:r>
      <w:r w:rsidR="00DF2FB7" w:rsidRPr="00C76272">
        <w:rPr>
          <w:rFonts w:ascii="Calibri" w:hAnsi="Calibri" w:cs="Calibri"/>
          <w:color w:val="000000"/>
          <w:sz w:val="20"/>
          <w:szCs w:val="20"/>
        </w:rPr>
        <w:t xml:space="preserve">sensi dell’Avviso pubblicato dal Consorzio </w:t>
      </w:r>
      <w:r w:rsidRPr="00C76272">
        <w:rPr>
          <w:rFonts w:ascii="Calibri" w:hAnsi="Calibri" w:cs="Calibri"/>
          <w:color w:val="000000"/>
          <w:sz w:val="20"/>
          <w:szCs w:val="20"/>
        </w:rPr>
        <w:t xml:space="preserve">Teatro Pubblico Pugliese </w:t>
      </w:r>
      <w:r w:rsidRPr="00904DA3">
        <w:rPr>
          <w:rFonts w:ascii="Calibri" w:hAnsi="Calibri" w:cs="Calibri"/>
          <w:color w:val="000000"/>
          <w:sz w:val="20"/>
          <w:szCs w:val="20"/>
        </w:rPr>
        <w:t xml:space="preserve">in data </w:t>
      </w:r>
      <w:r w:rsidR="00775E76" w:rsidRPr="00904DA3">
        <w:rPr>
          <w:rFonts w:ascii="Calibri" w:hAnsi="Calibri" w:cs="Calibri"/>
          <w:color w:val="000000"/>
          <w:sz w:val="20"/>
          <w:szCs w:val="20"/>
        </w:rPr>
        <w:t>2</w:t>
      </w:r>
      <w:r w:rsidR="00904DA3" w:rsidRPr="00904DA3">
        <w:rPr>
          <w:rFonts w:ascii="Calibri" w:hAnsi="Calibri" w:cs="Calibri"/>
          <w:color w:val="000000"/>
          <w:sz w:val="20"/>
          <w:szCs w:val="20"/>
        </w:rPr>
        <w:t>4</w:t>
      </w:r>
      <w:r w:rsidR="00422D3F" w:rsidRPr="00904DA3">
        <w:rPr>
          <w:rFonts w:ascii="Calibri" w:hAnsi="Calibri" w:cs="Calibri"/>
          <w:color w:val="000000"/>
          <w:sz w:val="20"/>
          <w:szCs w:val="20"/>
        </w:rPr>
        <w:t>/0</w:t>
      </w:r>
      <w:r w:rsidR="00775E76" w:rsidRPr="00904DA3">
        <w:rPr>
          <w:rFonts w:ascii="Calibri" w:hAnsi="Calibri" w:cs="Calibri"/>
          <w:color w:val="000000"/>
          <w:sz w:val="20"/>
          <w:szCs w:val="20"/>
        </w:rPr>
        <w:t>8</w:t>
      </w:r>
      <w:r w:rsidR="00422D3F" w:rsidRPr="00904DA3">
        <w:rPr>
          <w:rFonts w:ascii="Calibri" w:hAnsi="Calibri" w:cs="Calibri"/>
          <w:color w:val="000000"/>
          <w:sz w:val="20"/>
          <w:szCs w:val="20"/>
        </w:rPr>
        <w:t>/2016</w:t>
      </w:r>
      <w:r w:rsidRPr="00904DA3">
        <w:rPr>
          <w:rFonts w:ascii="Calibri" w:hAnsi="Calibri" w:cs="Calibri"/>
          <w:color w:val="000000"/>
          <w:sz w:val="20"/>
          <w:szCs w:val="20"/>
        </w:rPr>
        <w:t xml:space="preserve"> – </w:t>
      </w:r>
      <w:proofErr w:type="spellStart"/>
      <w:r w:rsidRPr="00904DA3">
        <w:rPr>
          <w:rFonts w:ascii="Calibri" w:hAnsi="Calibri" w:cs="Calibri"/>
          <w:color w:val="000000"/>
          <w:sz w:val="20"/>
          <w:szCs w:val="20"/>
        </w:rPr>
        <w:t>prot</w:t>
      </w:r>
      <w:proofErr w:type="spellEnd"/>
      <w:r w:rsidRPr="00904DA3">
        <w:rPr>
          <w:rFonts w:ascii="Calibri" w:hAnsi="Calibri" w:cs="Calibri"/>
          <w:color w:val="000000"/>
          <w:sz w:val="20"/>
          <w:szCs w:val="20"/>
        </w:rPr>
        <w:t xml:space="preserve">. n. </w:t>
      </w:r>
      <w:r w:rsidR="00904DA3" w:rsidRPr="00904DA3">
        <w:rPr>
          <w:rFonts w:ascii="Calibri" w:hAnsi="Calibri" w:cs="Calibri"/>
          <w:color w:val="000000"/>
          <w:sz w:val="20"/>
          <w:szCs w:val="20"/>
        </w:rPr>
        <w:t>1857</w:t>
      </w:r>
      <w:r w:rsidR="007E07E9" w:rsidRPr="00904DA3">
        <w:rPr>
          <w:rFonts w:ascii="Calibri" w:hAnsi="Calibri" w:cs="Calibri"/>
          <w:color w:val="000000"/>
          <w:sz w:val="20"/>
          <w:szCs w:val="20"/>
        </w:rPr>
        <w:t>/</w:t>
      </w:r>
      <w:r w:rsidR="00775E76" w:rsidRPr="00904DA3">
        <w:rPr>
          <w:rFonts w:ascii="Calibri" w:hAnsi="Calibri" w:cs="Calibri"/>
          <w:color w:val="000000"/>
          <w:sz w:val="20"/>
          <w:szCs w:val="20"/>
        </w:rPr>
        <w:t>SL</w:t>
      </w:r>
      <w:r w:rsidR="001E13D5" w:rsidRPr="00904DA3">
        <w:rPr>
          <w:rFonts w:ascii="Calibri" w:hAnsi="Calibri" w:cs="Calibri"/>
          <w:color w:val="000000"/>
          <w:sz w:val="20"/>
          <w:szCs w:val="20"/>
        </w:rPr>
        <w:t xml:space="preserve"> per il/i seguente/i spettacolo/i:</w:t>
      </w:r>
    </w:p>
    <w:p w:rsidR="001E13D5" w:rsidRDefault="001E13D5" w:rsidP="001E13D5">
      <w:pPr>
        <w:pStyle w:val="Paragrafoelenco"/>
        <w:numPr>
          <w:ilvl w:val="0"/>
          <w:numId w:val="26"/>
        </w:numPr>
        <w:spacing w:after="24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_______________________________________</w:t>
      </w:r>
    </w:p>
    <w:p w:rsidR="001E13D5" w:rsidRDefault="001E13D5" w:rsidP="001E13D5">
      <w:pPr>
        <w:pStyle w:val="Paragrafoelenco"/>
        <w:spacing w:after="24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1E13D5" w:rsidRPr="001E13D5" w:rsidRDefault="001E13D5" w:rsidP="001E13D5">
      <w:pPr>
        <w:pStyle w:val="Paragrafoelenco"/>
        <w:numPr>
          <w:ilvl w:val="0"/>
          <w:numId w:val="26"/>
        </w:numPr>
        <w:spacing w:after="24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_______________________________________</w:t>
      </w:r>
    </w:p>
    <w:p w:rsidR="009E7210" w:rsidRPr="00C76272" w:rsidRDefault="009E7210" w:rsidP="005D78F1">
      <w:p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E677C9" w:rsidRPr="00C76272" w:rsidRDefault="00E677C9" w:rsidP="005D78F1">
      <w:pPr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C76272">
        <w:rPr>
          <w:rFonts w:ascii="Calibri" w:hAnsi="Calibri" w:cs="Calibri"/>
          <w:b/>
          <w:bCs/>
          <w:color w:val="000000"/>
          <w:sz w:val="20"/>
          <w:szCs w:val="20"/>
        </w:rPr>
        <w:t xml:space="preserve">A TAL FINE ALLEGA: </w:t>
      </w:r>
      <w:r w:rsidRPr="00C76272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</w:p>
    <w:p w:rsidR="00775E76" w:rsidRPr="00775E76" w:rsidRDefault="00775E76" w:rsidP="00775E76">
      <w:pPr>
        <w:pStyle w:val="Default"/>
        <w:numPr>
          <w:ilvl w:val="0"/>
          <w:numId w:val="23"/>
        </w:numPr>
        <w:suppressAutoHyphens w:val="0"/>
        <w:autoSpaceDN w:val="0"/>
        <w:adjustRightInd w:val="0"/>
        <w:spacing w:after="17"/>
        <w:jc w:val="both"/>
        <w:rPr>
          <w:color w:val="auto"/>
        </w:rPr>
      </w:pPr>
      <w:r w:rsidRPr="00775E76">
        <w:rPr>
          <w:color w:val="auto"/>
        </w:rPr>
        <w:t>la Dichiarazione sostitutiva di atto di notorietà, resa secondo lo schema allegato, attestante il possesso dei requisiti di cui al paragrafo 1</w:t>
      </w:r>
      <w:r>
        <w:rPr>
          <w:color w:val="auto"/>
        </w:rPr>
        <w:t xml:space="preserve"> dell’Avviso,</w:t>
      </w:r>
      <w:r w:rsidRPr="00775E76">
        <w:rPr>
          <w:color w:val="auto"/>
        </w:rPr>
        <w:t xml:space="preserve"> </w:t>
      </w:r>
      <w:r w:rsidR="003965FC">
        <w:rPr>
          <w:color w:val="auto"/>
        </w:rPr>
        <w:t>resa ai sensi del DPR 445/2000 (Modello 1);</w:t>
      </w:r>
    </w:p>
    <w:p w:rsidR="00775E76" w:rsidRPr="00775E76" w:rsidRDefault="00775E76" w:rsidP="00775E76">
      <w:pPr>
        <w:pStyle w:val="Default"/>
        <w:numPr>
          <w:ilvl w:val="0"/>
          <w:numId w:val="23"/>
        </w:numPr>
        <w:suppressAutoHyphens w:val="0"/>
        <w:autoSpaceDN w:val="0"/>
        <w:adjustRightInd w:val="0"/>
        <w:spacing w:after="17"/>
        <w:jc w:val="both"/>
        <w:rPr>
          <w:color w:val="auto"/>
        </w:rPr>
      </w:pPr>
      <w:r>
        <w:rPr>
          <w:color w:val="auto"/>
        </w:rPr>
        <w:t>curriculum del Soggetto</w:t>
      </w:r>
      <w:r w:rsidRPr="00775E76">
        <w:rPr>
          <w:color w:val="auto"/>
        </w:rPr>
        <w:t xml:space="preserve"> proponente; </w:t>
      </w:r>
    </w:p>
    <w:p w:rsidR="00775E76" w:rsidRPr="00775E76" w:rsidRDefault="001E13D5" w:rsidP="00775E76">
      <w:pPr>
        <w:pStyle w:val="Default"/>
        <w:numPr>
          <w:ilvl w:val="0"/>
          <w:numId w:val="23"/>
        </w:numPr>
        <w:suppressAutoHyphens w:val="0"/>
        <w:autoSpaceDN w:val="0"/>
        <w:adjustRightInd w:val="0"/>
        <w:spacing w:after="17"/>
        <w:jc w:val="both"/>
        <w:rPr>
          <w:color w:val="auto"/>
        </w:rPr>
      </w:pPr>
      <w:r>
        <w:t xml:space="preserve">n. ___ </w:t>
      </w:r>
      <w:r w:rsidR="00775E76">
        <w:t>proposta</w:t>
      </w:r>
      <w:r>
        <w:t>/e</w:t>
      </w:r>
      <w:r w:rsidR="00775E76">
        <w:t xml:space="preserve"> progettuale</w:t>
      </w:r>
      <w:r>
        <w:t>/i</w:t>
      </w:r>
      <w:r w:rsidR="003965FC">
        <w:t xml:space="preserve"> </w:t>
      </w:r>
      <w:r w:rsidR="003965FC">
        <w:rPr>
          <w:color w:val="auto"/>
        </w:rPr>
        <w:t>(Modello 2);</w:t>
      </w:r>
    </w:p>
    <w:p w:rsidR="00775E76" w:rsidRPr="00775E76" w:rsidRDefault="00775E76" w:rsidP="00775E76">
      <w:pPr>
        <w:pStyle w:val="Default"/>
        <w:numPr>
          <w:ilvl w:val="0"/>
          <w:numId w:val="23"/>
        </w:numPr>
        <w:suppressAutoHyphens w:val="0"/>
        <w:autoSpaceDN w:val="0"/>
        <w:adjustRightInd w:val="0"/>
        <w:spacing w:after="17"/>
        <w:jc w:val="both"/>
        <w:rPr>
          <w:color w:val="auto"/>
        </w:rPr>
      </w:pPr>
      <w:r w:rsidRPr="00775E76">
        <w:t>link vide</w:t>
      </w:r>
      <w:r>
        <w:t>o dello/gli spettacoli proposti</w:t>
      </w:r>
    </w:p>
    <w:p w:rsidR="00775E76" w:rsidRDefault="00775E76" w:rsidP="00775E76">
      <w:pPr>
        <w:pStyle w:val="Default"/>
        <w:suppressAutoHyphens w:val="0"/>
        <w:autoSpaceDN w:val="0"/>
        <w:adjustRightInd w:val="0"/>
        <w:spacing w:after="17"/>
        <w:ind w:left="1080"/>
        <w:jc w:val="both"/>
      </w:pPr>
      <w:r>
        <w:t>oppure</w:t>
      </w:r>
    </w:p>
    <w:p w:rsidR="00775E76" w:rsidRPr="00775E76" w:rsidRDefault="00775E76" w:rsidP="00775E76">
      <w:pPr>
        <w:pStyle w:val="Default"/>
        <w:suppressAutoHyphens w:val="0"/>
        <w:autoSpaceDN w:val="0"/>
        <w:adjustRightInd w:val="0"/>
        <w:spacing w:after="17"/>
        <w:ind w:left="1080"/>
        <w:jc w:val="both"/>
        <w:rPr>
          <w:color w:val="auto"/>
        </w:rPr>
      </w:pPr>
      <w:r w:rsidRPr="00775E76">
        <w:t xml:space="preserve">in caso di nuova produzione </w:t>
      </w:r>
      <w:proofErr w:type="spellStart"/>
      <w:r w:rsidRPr="00775E76">
        <w:t>speach</w:t>
      </w:r>
      <w:proofErr w:type="spellEnd"/>
      <w:r w:rsidRPr="00775E76">
        <w:t xml:space="preserve"> video a cura della compagnia in cui si espone il progetto di produzione (durata </w:t>
      </w:r>
      <w:proofErr w:type="spellStart"/>
      <w:r w:rsidRPr="00775E76">
        <w:t>max</w:t>
      </w:r>
      <w:proofErr w:type="spellEnd"/>
      <w:r w:rsidRPr="00775E76">
        <w:t xml:space="preserve"> 5 minuti)</w:t>
      </w:r>
    </w:p>
    <w:p w:rsidR="00775E76" w:rsidRDefault="00775E76" w:rsidP="00775E76">
      <w:pPr>
        <w:pStyle w:val="Default"/>
        <w:numPr>
          <w:ilvl w:val="0"/>
          <w:numId w:val="23"/>
        </w:numPr>
        <w:suppressAutoHyphens w:val="0"/>
        <w:autoSpaceDN w:val="0"/>
        <w:adjustRightInd w:val="0"/>
        <w:spacing w:after="17"/>
        <w:jc w:val="both"/>
        <w:rPr>
          <w:color w:val="auto"/>
        </w:rPr>
      </w:pPr>
      <w:r w:rsidRPr="00775E76">
        <w:rPr>
          <w:color w:val="auto"/>
        </w:rPr>
        <w:t>foto dello spettacolo che si intende candidare, in alta def</w:t>
      </w:r>
      <w:r>
        <w:rPr>
          <w:color w:val="auto"/>
        </w:rPr>
        <w:t>inizione, non inferiore a 1 mb</w:t>
      </w:r>
    </w:p>
    <w:p w:rsidR="00775E76" w:rsidRDefault="00775E76" w:rsidP="00775E76">
      <w:pPr>
        <w:pStyle w:val="Default"/>
        <w:suppressAutoHyphens w:val="0"/>
        <w:autoSpaceDN w:val="0"/>
        <w:adjustRightInd w:val="0"/>
        <w:spacing w:after="17"/>
        <w:ind w:left="1080"/>
        <w:jc w:val="both"/>
        <w:rPr>
          <w:color w:val="auto"/>
        </w:rPr>
      </w:pPr>
      <w:r>
        <w:rPr>
          <w:color w:val="auto"/>
        </w:rPr>
        <w:t>oppure</w:t>
      </w:r>
    </w:p>
    <w:p w:rsidR="00775E76" w:rsidRPr="00775E76" w:rsidRDefault="00775E76" w:rsidP="00775E76">
      <w:pPr>
        <w:pStyle w:val="Default"/>
        <w:suppressAutoHyphens w:val="0"/>
        <w:autoSpaceDN w:val="0"/>
        <w:adjustRightInd w:val="0"/>
        <w:spacing w:after="17"/>
        <w:ind w:left="1080"/>
        <w:jc w:val="both"/>
        <w:rPr>
          <w:color w:val="auto"/>
        </w:rPr>
      </w:pPr>
      <w:r w:rsidRPr="00775E76">
        <w:rPr>
          <w:color w:val="auto"/>
        </w:rPr>
        <w:t>per i nuovi allestimenti fo</w:t>
      </w:r>
      <w:r w:rsidR="00CA5D4C">
        <w:rPr>
          <w:color w:val="auto"/>
        </w:rPr>
        <w:t>to di uno spettacolo precedente, ritraenti gli artisti protagonisti;</w:t>
      </w:r>
    </w:p>
    <w:p w:rsidR="00775E76" w:rsidRDefault="00775E76" w:rsidP="00775E76">
      <w:pPr>
        <w:pStyle w:val="Default"/>
        <w:numPr>
          <w:ilvl w:val="0"/>
          <w:numId w:val="23"/>
        </w:numPr>
        <w:suppressAutoHyphens w:val="0"/>
        <w:autoSpaceDN w:val="0"/>
        <w:adjustRightInd w:val="0"/>
        <w:spacing w:after="17"/>
        <w:jc w:val="both"/>
        <w:rPr>
          <w:color w:val="auto"/>
        </w:rPr>
      </w:pPr>
      <w:r w:rsidRPr="00775E76">
        <w:rPr>
          <w:color w:val="auto"/>
        </w:rPr>
        <w:t>liberatoria circa l’utilizzo dei testi, i</w:t>
      </w:r>
      <w:r w:rsidR="00CA5D4C">
        <w:rPr>
          <w:color w:val="auto"/>
        </w:rPr>
        <w:t>mmagini e video consegnati</w:t>
      </w:r>
      <w:r w:rsidR="003965FC">
        <w:rPr>
          <w:color w:val="auto"/>
        </w:rPr>
        <w:t xml:space="preserve"> (Modello 3)</w:t>
      </w:r>
      <w:r w:rsidR="00CA5D4C">
        <w:rPr>
          <w:color w:val="auto"/>
        </w:rPr>
        <w:t>;</w:t>
      </w:r>
    </w:p>
    <w:p w:rsidR="003965FC" w:rsidRDefault="003965FC" w:rsidP="003965FC">
      <w:pPr>
        <w:pStyle w:val="Default"/>
        <w:numPr>
          <w:ilvl w:val="0"/>
          <w:numId w:val="23"/>
        </w:numPr>
        <w:suppressAutoHyphens w:val="0"/>
        <w:autoSpaceDN w:val="0"/>
        <w:adjustRightInd w:val="0"/>
        <w:spacing w:after="17"/>
        <w:jc w:val="both"/>
        <w:rPr>
          <w:color w:val="auto"/>
        </w:rPr>
      </w:pPr>
      <w:r w:rsidRPr="003965FC">
        <w:rPr>
          <w:color w:val="auto"/>
        </w:rPr>
        <w:t>autocertificazione di regolarità contributiva</w:t>
      </w:r>
      <w:r>
        <w:rPr>
          <w:color w:val="auto"/>
        </w:rPr>
        <w:t xml:space="preserve"> (Modello 4)</w:t>
      </w:r>
    </w:p>
    <w:p w:rsidR="003965FC" w:rsidRDefault="003965FC" w:rsidP="003965FC">
      <w:pPr>
        <w:pStyle w:val="Default"/>
        <w:suppressAutoHyphens w:val="0"/>
        <w:autoSpaceDN w:val="0"/>
        <w:adjustRightInd w:val="0"/>
        <w:spacing w:after="17"/>
        <w:ind w:left="1080"/>
        <w:jc w:val="both"/>
        <w:rPr>
          <w:color w:val="auto"/>
        </w:rPr>
      </w:pPr>
      <w:r>
        <w:rPr>
          <w:color w:val="auto"/>
        </w:rPr>
        <w:t>oppure</w:t>
      </w:r>
    </w:p>
    <w:p w:rsidR="003965FC" w:rsidRPr="00775E76" w:rsidRDefault="003965FC" w:rsidP="003965FC">
      <w:pPr>
        <w:pStyle w:val="Default"/>
        <w:suppressAutoHyphens w:val="0"/>
        <w:autoSpaceDN w:val="0"/>
        <w:adjustRightInd w:val="0"/>
        <w:spacing w:after="17"/>
        <w:ind w:left="1080"/>
        <w:jc w:val="both"/>
        <w:rPr>
          <w:color w:val="auto"/>
        </w:rPr>
      </w:pPr>
      <w:r>
        <w:rPr>
          <w:color w:val="auto"/>
        </w:rPr>
        <w:t>Dichiarazione esenzione DURC (Modello 5)</w:t>
      </w:r>
    </w:p>
    <w:p w:rsidR="00775E76" w:rsidRPr="00775E76" w:rsidRDefault="00775E76" w:rsidP="00775E76">
      <w:pPr>
        <w:pStyle w:val="Default"/>
        <w:numPr>
          <w:ilvl w:val="0"/>
          <w:numId w:val="23"/>
        </w:numPr>
        <w:suppressAutoHyphens w:val="0"/>
        <w:autoSpaceDN w:val="0"/>
        <w:adjustRightInd w:val="0"/>
        <w:spacing w:after="17"/>
        <w:jc w:val="both"/>
        <w:rPr>
          <w:color w:val="auto"/>
        </w:rPr>
      </w:pPr>
      <w:r w:rsidRPr="00775E76">
        <w:t>fotocopia del documento di riconoscimento in corso di validità</w:t>
      </w:r>
      <w:r>
        <w:t xml:space="preserve"> del sottoscrittore</w:t>
      </w:r>
      <w:r w:rsidR="00CA5D4C">
        <w:t>.</w:t>
      </w:r>
    </w:p>
    <w:p w:rsidR="00E677C9" w:rsidRPr="00C76272" w:rsidRDefault="00E677C9" w:rsidP="005D78F1">
      <w:pPr>
        <w:pStyle w:val="Corpodeltesto31"/>
        <w:rPr>
          <w:rFonts w:ascii="Calibri" w:hAnsi="Calibri" w:cs="Calibri"/>
          <w:i/>
          <w:color w:val="000000"/>
          <w:sz w:val="20"/>
          <w:szCs w:val="20"/>
        </w:rPr>
      </w:pPr>
    </w:p>
    <w:p w:rsidR="00E677C9" w:rsidRPr="00C76272" w:rsidRDefault="00E677C9" w:rsidP="005D78F1">
      <w:pPr>
        <w:pStyle w:val="Corpodeltesto31"/>
        <w:rPr>
          <w:rFonts w:ascii="Calibri" w:hAnsi="Calibri" w:cs="Calibri"/>
          <w:color w:val="000000"/>
          <w:sz w:val="20"/>
          <w:szCs w:val="20"/>
        </w:rPr>
      </w:pPr>
      <w:r w:rsidRPr="00C76272">
        <w:rPr>
          <w:rFonts w:ascii="Calibri" w:hAnsi="Calibri" w:cs="Calibri"/>
          <w:i/>
          <w:color w:val="000000"/>
          <w:sz w:val="20"/>
          <w:szCs w:val="20"/>
        </w:rPr>
        <w:t>Il/la sottoscritto/a, ai sensi Decreto Legislativo n.</w:t>
      </w:r>
      <w:r w:rsidRPr="00C76272">
        <w:rPr>
          <w:rFonts w:ascii="Calibri" w:hAnsi="Calibri" w:cs="Calibri"/>
          <w:bCs/>
          <w:i/>
          <w:color w:val="000000"/>
          <w:sz w:val="20"/>
          <w:szCs w:val="20"/>
        </w:rPr>
        <w:t>196</w:t>
      </w:r>
      <w:r w:rsidRPr="00C76272">
        <w:rPr>
          <w:rFonts w:ascii="Calibri" w:hAnsi="Calibri" w:cs="Calibri"/>
          <w:i/>
          <w:color w:val="000000"/>
          <w:sz w:val="20"/>
          <w:szCs w:val="20"/>
        </w:rPr>
        <w:t xml:space="preserve"> del 30 giugno 2003, acconsente affinché i propri dati possano essere trattati ed essere oggetto di comunicazione a terzi al fine di provvedere agli adempimenti degli obblighi di legge.</w:t>
      </w:r>
    </w:p>
    <w:p w:rsidR="00E677C9" w:rsidRPr="00C76272" w:rsidRDefault="00E677C9" w:rsidP="005D78F1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:rsidR="00E677C9" w:rsidRPr="00C76272" w:rsidRDefault="00E677C9" w:rsidP="005D78F1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:rsidR="00E677C9" w:rsidRPr="00C76272" w:rsidRDefault="00E677C9" w:rsidP="005D78F1">
      <w:pPr>
        <w:jc w:val="both"/>
        <w:rPr>
          <w:rFonts w:ascii="Calibri" w:hAnsi="Calibri" w:cs="Calibri"/>
          <w:i/>
          <w:color w:val="000000"/>
          <w:sz w:val="16"/>
          <w:szCs w:val="16"/>
        </w:rPr>
      </w:pPr>
      <w:r w:rsidRPr="00C76272">
        <w:rPr>
          <w:rFonts w:ascii="Calibri" w:hAnsi="Calibri" w:cs="Calibri"/>
          <w:color w:val="000000"/>
          <w:sz w:val="20"/>
          <w:szCs w:val="20"/>
        </w:rPr>
        <w:t>____________________________</w:t>
      </w:r>
      <w:r w:rsidRPr="00C76272">
        <w:rPr>
          <w:rFonts w:ascii="Calibri" w:hAnsi="Calibri" w:cs="Calibri"/>
          <w:color w:val="000000"/>
          <w:sz w:val="20"/>
          <w:szCs w:val="20"/>
        </w:rPr>
        <w:tab/>
      </w:r>
      <w:r w:rsidRPr="00C76272">
        <w:rPr>
          <w:rFonts w:ascii="Calibri" w:hAnsi="Calibri" w:cs="Calibri"/>
          <w:color w:val="000000"/>
          <w:sz w:val="20"/>
          <w:szCs w:val="20"/>
        </w:rPr>
        <w:tab/>
      </w:r>
      <w:r w:rsidRPr="00C76272">
        <w:rPr>
          <w:rFonts w:ascii="Calibri" w:hAnsi="Calibri" w:cs="Calibri"/>
          <w:color w:val="000000"/>
          <w:sz w:val="20"/>
          <w:szCs w:val="20"/>
        </w:rPr>
        <w:tab/>
      </w:r>
      <w:r w:rsidRPr="00C76272">
        <w:rPr>
          <w:rFonts w:ascii="Calibri" w:hAnsi="Calibri" w:cs="Calibri"/>
          <w:color w:val="000000"/>
          <w:sz w:val="20"/>
          <w:szCs w:val="20"/>
        </w:rPr>
        <w:tab/>
      </w:r>
    </w:p>
    <w:p w:rsidR="00E677C9" w:rsidRPr="00C76272" w:rsidRDefault="00E677C9" w:rsidP="005D78F1">
      <w:pPr>
        <w:jc w:val="both"/>
        <w:rPr>
          <w:rFonts w:ascii="Calibri" w:hAnsi="Calibri" w:cs="Calibri"/>
          <w:color w:val="000000"/>
          <w:sz w:val="20"/>
          <w:szCs w:val="20"/>
        </w:rPr>
      </w:pPr>
      <w:r w:rsidRPr="00C76272">
        <w:rPr>
          <w:rFonts w:ascii="Calibri" w:hAnsi="Calibri" w:cs="Calibri"/>
          <w:i/>
          <w:color w:val="000000"/>
          <w:sz w:val="16"/>
          <w:szCs w:val="16"/>
        </w:rPr>
        <w:t>(luogo e data)</w:t>
      </w:r>
    </w:p>
    <w:p w:rsidR="00E677C9" w:rsidRPr="00C76272" w:rsidRDefault="00E677C9" w:rsidP="005D78F1">
      <w:pPr>
        <w:ind w:left="4963"/>
        <w:jc w:val="center"/>
        <w:rPr>
          <w:rFonts w:ascii="Calibri" w:hAnsi="Calibri" w:cs="Calibri"/>
          <w:color w:val="000000"/>
          <w:sz w:val="20"/>
          <w:szCs w:val="20"/>
        </w:rPr>
      </w:pPr>
      <w:r w:rsidRPr="00C76272">
        <w:rPr>
          <w:rFonts w:ascii="Calibri" w:hAnsi="Calibri" w:cs="Calibri"/>
          <w:color w:val="000000"/>
          <w:sz w:val="20"/>
          <w:szCs w:val="20"/>
        </w:rPr>
        <w:t>Il Legale Rappresentante</w:t>
      </w:r>
    </w:p>
    <w:p w:rsidR="00E677C9" w:rsidRPr="00C76272" w:rsidRDefault="00E677C9" w:rsidP="005D78F1">
      <w:pPr>
        <w:ind w:left="4963"/>
        <w:jc w:val="center"/>
        <w:rPr>
          <w:rFonts w:ascii="Calibri" w:hAnsi="Calibri" w:cs="Calibri"/>
          <w:color w:val="000000"/>
          <w:sz w:val="20"/>
          <w:szCs w:val="20"/>
        </w:rPr>
      </w:pPr>
      <w:r w:rsidRPr="00C76272">
        <w:rPr>
          <w:rFonts w:ascii="Calibri" w:hAnsi="Calibri" w:cs="Calibri"/>
          <w:color w:val="000000"/>
          <w:sz w:val="20"/>
          <w:szCs w:val="20"/>
        </w:rPr>
        <w:t>________________________</w:t>
      </w:r>
    </w:p>
    <w:p w:rsidR="00E677C9" w:rsidRPr="00C76272" w:rsidRDefault="001E13D5" w:rsidP="005D78F1">
      <w:pPr>
        <w:ind w:left="4963"/>
        <w:jc w:val="center"/>
        <w:rPr>
          <w:rFonts w:ascii="Calibri" w:hAnsi="Calibri" w:cs="Calibri"/>
          <w:color w:val="000000"/>
          <w:sz w:val="20"/>
          <w:szCs w:val="20"/>
        </w:rPr>
      </w:pPr>
      <w:r w:rsidRPr="00C76272">
        <w:rPr>
          <w:rFonts w:ascii="Calibri" w:hAnsi="Calibri" w:cs="Calibri"/>
          <w:i/>
          <w:color w:val="000000"/>
          <w:sz w:val="16"/>
          <w:szCs w:val="16"/>
        </w:rPr>
        <w:t>(timbro e firma)</w:t>
      </w:r>
    </w:p>
    <w:p w:rsidR="00E677C9" w:rsidRPr="00C76272" w:rsidRDefault="00E677C9" w:rsidP="005D78F1">
      <w:pPr>
        <w:ind w:left="4963"/>
        <w:jc w:val="center"/>
        <w:rPr>
          <w:rFonts w:ascii="Calibri" w:hAnsi="Calibri" w:cs="Calibri"/>
          <w:color w:val="000000"/>
          <w:sz w:val="20"/>
          <w:szCs w:val="20"/>
        </w:rPr>
      </w:pPr>
    </w:p>
    <w:p w:rsidR="00E677C9" w:rsidRPr="00C76272" w:rsidRDefault="00E677C9" w:rsidP="005D78F1">
      <w:pPr>
        <w:ind w:left="4963"/>
        <w:jc w:val="center"/>
        <w:rPr>
          <w:rFonts w:ascii="Calibri" w:hAnsi="Calibri" w:cs="Calibri"/>
          <w:color w:val="000000"/>
          <w:sz w:val="20"/>
          <w:szCs w:val="20"/>
        </w:rPr>
      </w:pPr>
    </w:p>
    <w:p w:rsidR="00E677C9" w:rsidRPr="00C76272" w:rsidRDefault="00E677C9" w:rsidP="005D78F1">
      <w:pPr>
        <w:ind w:left="4963"/>
        <w:jc w:val="center"/>
        <w:rPr>
          <w:rFonts w:ascii="Calibri" w:hAnsi="Calibri" w:cs="Calibri"/>
          <w:color w:val="000000"/>
          <w:sz w:val="20"/>
          <w:szCs w:val="20"/>
        </w:rPr>
      </w:pPr>
    </w:p>
    <w:p w:rsidR="00E677C9" w:rsidRPr="00C76272" w:rsidRDefault="00E677C9" w:rsidP="005D78F1">
      <w:pPr>
        <w:ind w:left="4963"/>
        <w:jc w:val="center"/>
        <w:rPr>
          <w:rFonts w:ascii="Calibri" w:hAnsi="Calibri" w:cs="Calibri"/>
          <w:color w:val="000000"/>
          <w:sz w:val="20"/>
          <w:szCs w:val="20"/>
        </w:rPr>
      </w:pPr>
    </w:p>
    <w:p w:rsidR="004E29E7" w:rsidRPr="00C76272" w:rsidRDefault="004E29E7" w:rsidP="004E29E7">
      <w:pPr>
        <w:rPr>
          <w:rFonts w:ascii="Calibri" w:hAnsi="Calibri" w:cs="Calibri"/>
          <w:b/>
          <w:color w:val="000000"/>
          <w:sz w:val="32"/>
          <w:szCs w:val="32"/>
          <w:u w:val="single"/>
        </w:rPr>
      </w:pPr>
      <w:r w:rsidRPr="00C76272">
        <w:rPr>
          <w:rFonts w:ascii="Calibri" w:hAnsi="Calibri" w:cs="Calibri"/>
          <w:b/>
          <w:color w:val="000000"/>
          <w:sz w:val="32"/>
          <w:szCs w:val="32"/>
          <w:u w:val="single"/>
        </w:rPr>
        <w:t>MODELLO 1</w:t>
      </w:r>
    </w:p>
    <w:p w:rsidR="004E29E7" w:rsidRPr="00C76272" w:rsidRDefault="004E29E7" w:rsidP="004E29E7">
      <w:pPr>
        <w:rPr>
          <w:color w:val="000000"/>
        </w:rPr>
      </w:pPr>
    </w:p>
    <w:p w:rsidR="004E29E7" w:rsidRPr="00C76272" w:rsidRDefault="004E29E7" w:rsidP="004E29E7">
      <w:pPr>
        <w:pStyle w:val="Titolo6"/>
        <w:rPr>
          <w:rFonts w:cs="Calibri"/>
          <w:color w:val="000000"/>
          <w:sz w:val="18"/>
          <w:szCs w:val="18"/>
        </w:rPr>
      </w:pPr>
      <w:r w:rsidRPr="00C76272">
        <w:rPr>
          <w:rFonts w:cs="Calibri"/>
          <w:color w:val="000000"/>
        </w:rPr>
        <w:t>DICHIARAZIONE SOSTITUTIVA DI ATTO DI NOTORIET</w:t>
      </w:r>
      <w:r w:rsidRPr="00C76272">
        <w:rPr>
          <w:rFonts w:cs="Calibri"/>
          <w:color w:val="000000"/>
          <w:szCs w:val="22"/>
        </w:rPr>
        <w:t>À</w:t>
      </w:r>
    </w:p>
    <w:p w:rsidR="004E29E7" w:rsidRPr="00C76272" w:rsidRDefault="004E29E7" w:rsidP="004E29E7">
      <w:pPr>
        <w:jc w:val="center"/>
        <w:rPr>
          <w:rFonts w:ascii="Calibri" w:hAnsi="Calibri" w:cs="Calibri"/>
          <w:b/>
          <w:color w:val="000000"/>
          <w:sz w:val="20"/>
          <w:szCs w:val="18"/>
          <w:u w:val="single"/>
        </w:rPr>
      </w:pPr>
      <w:r w:rsidRPr="00C76272">
        <w:rPr>
          <w:rFonts w:ascii="Calibri" w:hAnsi="Calibri" w:cs="Calibri"/>
          <w:color w:val="000000"/>
          <w:sz w:val="18"/>
          <w:szCs w:val="18"/>
        </w:rPr>
        <w:t>(art.47 DPR 28.12.2000 n.445)</w:t>
      </w:r>
    </w:p>
    <w:p w:rsidR="004E29E7" w:rsidRPr="00C76272" w:rsidRDefault="004E29E7" w:rsidP="004E29E7">
      <w:pPr>
        <w:rPr>
          <w:rFonts w:ascii="Calibri" w:hAnsi="Calibri" w:cs="Calibri"/>
          <w:b/>
          <w:color w:val="000000"/>
          <w:sz w:val="20"/>
          <w:szCs w:val="18"/>
          <w:u w:val="single"/>
        </w:rPr>
      </w:pPr>
    </w:p>
    <w:p w:rsidR="004E29E7" w:rsidRPr="00C76272" w:rsidRDefault="004E29E7" w:rsidP="004E29E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color w:val="000000"/>
          <w:sz w:val="22"/>
          <w:szCs w:val="22"/>
        </w:rPr>
      </w:pPr>
      <w:r w:rsidRPr="00C76272">
        <w:rPr>
          <w:rFonts w:ascii="Calibri" w:hAnsi="Calibri" w:cs="Calibri"/>
          <w:color w:val="000000"/>
          <w:sz w:val="22"/>
          <w:szCs w:val="22"/>
        </w:rPr>
        <w:t xml:space="preserve">Il/la sottoscritto/a ____________________________________________ </w:t>
      </w:r>
    </w:p>
    <w:p w:rsidR="004E29E7" w:rsidRPr="00C76272" w:rsidRDefault="004E29E7" w:rsidP="004E29E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color w:val="000000"/>
          <w:sz w:val="22"/>
          <w:szCs w:val="22"/>
        </w:rPr>
      </w:pPr>
      <w:r w:rsidRPr="00C76272">
        <w:rPr>
          <w:rFonts w:ascii="Calibri" w:hAnsi="Calibri" w:cs="Calibri"/>
          <w:color w:val="000000"/>
          <w:sz w:val="22"/>
          <w:szCs w:val="22"/>
        </w:rPr>
        <w:t xml:space="preserve">nato/a </w:t>
      </w:r>
      <w:proofErr w:type="spellStart"/>
      <w:r w:rsidRPr="00C76272">
        <w:rPr>
          <w:rFonts w:ascii="Calibri" w:hAnsi="Calibri" w:cs="Calibri"/>
          <w:color w:val="000000"/>
          <w:sz w:val="22"/>
          <w:szCs w:val="22"/>
        </w:rPr>
        <w:t>a</w:t>
      </w:r>
      <w:proofErr w:type="spellEnd"/>
      <w:r w:rsidRPr="00C76272">
        <w:rPr>
          <w:rFonts w:ascii="Calibri" w:hAnsi="Calibri" w:cs="Calibri"/>
          <w:color w:val="000000"/>
          <w:sz w:val="22"/>
          <w:szCs w:val="22"/>
        </w:rPr>
        <w:t xml:space="preserve"> ______________________ </w:t>
      </w:r>
      <w:proofErr w:type="spellStart"/>
      <w:r w:rsidRPr="00C76272">
        <w:rPr>
          <w:rFonts w:ascii="Calibri" w:hAnsi="Calibri" w:cs="Calibri"/>
          <w:color w:val="000000"/>
          <w:sz w:val="22"/>
          <w:szCs w:val="22"/>
        </w:rPr>
        <w:t>prov</w:t>
      </w:r>
      <w:proofErr w:type="spellEnd"/>
      <w:r w:rsidRPr="00C76272">
        <w:rPr>
          <w:rFonts w:ascii="Calibri" w:hAnsi="Calibri" w:cs="Calibri"/>
          <w:color w:val="000000"/>
          <w:sz w:val="22"/>
          <w:szCs w:val="22"/>
        </w:rPr>
        <w:t>. ____</w:t>
      </w:r>
      <w:proofErr w:type="gramStart"/>
      <w:r w:rsidRPr="00C76272">
        <w:rPr>
          <w:rFonts w:ascii="Calibri" w:hAnsi="Calibri" w:cs="Calibri"/>
          <w:color w:val="000000"/>
          <w:sz w:val="22"/>
          <w:szCs w:val="22"/>
        </w:rPr>
        <w:t>_  il</w:t>
      </w:r>
      <w:proofErr w:type="gramEnd"/>
      <w:r w:rsidRPr="00C76272">
        <w:rPr>
          <w:rFonts w:ascii="Calibri" w:hAnsi="Calibri" w:cs="Calibri"/>
          <w:color w:val="000000"/>
          <w:sz w:val="22"/>
          <w:szCs w:val="22"/>
        </w:rPr>
        <w:t xml:space="preserve"> _________________, Codice Fiscale________________________</w:t>
      </w:r>
    </w:p>
    <w:p w:rsidR="004E29E7" w:rsidRPr="00C76272" w:rsidRDefault="004E29E7" w:rsidP="004E29E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C76272">
        <w:rPr>
          <w:rFonts w:ascii="Calibri" w:hAnsi="Calibri" w:cs="Calibri"/>
          <w:color w:val="000000"/>
          <w:sz w:val="22"/>
          <w:szCs w:val="22"/>
        </w:rPr>
        <w:t xml:space="preserve">in qualità di Legale Rappresentante de ______________________________________________________________ </w:t>
      </w:r>
    </w:p>
    <w:p w:rsidR="004E29E7" w:rsidRPr="00C76272" w:rsidRDefault="004E29E7" w:rsidP="004E29E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color w:val="000000"/>
          <w:sz w:val="22"/>
          <w:szCs w:val="22"/>
        </w:rPr>
      </w:pPr>
      <w:r w:rsidRPr="00C76272">
        <w:rPr>
          <w:rFonts w:ascii="Calibri" w:hAnsi="Calibri" w:cs="Calibri"/>
          <w:i/>
          <w:color w:val="000000"/>
          <w:sz w:val="22"/>
          <w:szCs w:val="22"/>
        </w:rPr>
        <w:t>(indicare l</w:t>
      </w:r>
      <w:r w:rsidR="00A87A2A" w:rsidRPr="00C76272">
        <w:rPr>
          <w:rFonts w:ascii="Calibri" w:hAnsi="Calibri" w:cs="Calibri"/>
          <w:i/>
          <w:color w:val="000000"/>
          <w:sz w:val="22"/>
          <w:szCs w:val="22"/>
        </w:rPr>
        <w:t>a ragione sociale del soggetto</w:t>
      </w:r>
      <w:r w:rsidRPr="00C76272">
        <w:rPr>
          <w:rFonts w:ascii="Calibri" w:hAnsi="Calibri" w:cs="Calibri"/>
          <w:i/>
          <w:color w:val="000000"/>
          <w:sz w:val="22"/>
          <w:szCs w:val="22"/>
        </w:rPr>
        <w:t xml:space="preserve"> proponente)</w:t>
      </w:r>
    </w:p>
    <w:p w:rsidR="004E29E7" w:rsidRPr="00C76272" w:rsidRDefault="004E29E7" w:rsidP="004E29E7">
      <w:pPr>
        <w:pStyle w:val="Corpotesto"/>
        <w:spacing w:after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C76272">
        <w:rPr>
          <w:rFonts w:ascii="Calibri" w:hAnsi="Calibri" w:cs="Calibri"/>
          <w:color w:val="000000"/>
          <w:sz w:val="22"/>
          <w:szCs w:val="22"/>
        </w:rPr>
        <w:t xml:space="preserve">consapevole  delle sanzioni penali cui incorre in caso di dichiarazione mendace o contenente dati non più rispondenti a verità nonché della decadenza dai benefici eventualmente conseguiti qualora il Consorzio Teatro Pubblico Pugliese, a seguito di controllo, riscontri la non veridicità del contenuto della suddetta dichiarazione, come previsto dagli artt. 75 e 76 del D.P.R. n. 445/2000 </w:t>
      </w:r>
    </w:p>
    <w:p w:rsidR="004E29E7" w:rsidRPr="00C76272" w:rsidRDefault="004E29E7" w:rsidP="004E29E7">
      <w:pPr>
        <w:pStyle w:val="Corpodeltesto31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C76272">
        <w:rPr>
          <w:rFonts w:ascii="Calibri" w:hAnsi="Calibri" w:cs="Calibri"/>
          <w:b/>
          <w:bCs/>
          <w:color w:val="000000"/>
          <w:sz w:val="22"/>
          <w:szCs w:val="22"/>
        </w:rPr>
        <w:t>DICHIARA</w:t>
      </w:r>
    </w:p>
    <w:p w:rsidR="004E29E7" w:rsidRPr="00C76272" w:rsidRDefault="004E29E7" w:rsidP="004E29E7">
      <w:pPr>
        <w:pStyle w:val="Corpodeltesto31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CA5D4C" w:rsidRPr="00CA5D4C" w:rsidRDefault="00CA5D4C" w:rsidP="00CA5D4C">
      <w:pPr>
        <w:pStyle w:val="Corpodeltesto31"/>
        <w:numPr>
          <w:ilvl w:val="1"/>
          <w:numId w:val="7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5"/>
        <w:rPr>
          <w:rFonts w:ascii="Calibri" w:hAnsi="Calibri" w:cs="Calibri"/>
          <w:color w:val="000000"/>
          <w:sz w:val="22"/>
          <w:szCs w:val="22"/>
        </w:rPr>
      </w:pPr>
      <w:r w:rsidRPr="00CA5D4C">
        <w:rPr>
          <w:rFonts w:ascii="Calibri" w:hAnsi="Calibri" w:cs="Calibri"/>
          <w:color w:val="000000"/>
          <w:sz w:val="22"/>
          <w:szCs w:val="22"/>
        </w:rPr>
        <w:t>essere titolari di partita IVA;</w:t>
      </w:r>
    </w:p>
    <w:p w:rsidR="00CA5D4C" w:rsidRPr="00CA5D4C" w:rsidRDefault="00CA5D4C" w:rsidP="00CA5D4C">
      <w:pPr>
        <w:pStyle w:val="Corpodeltesto31"/>
        <w:numPr>
          <w:ilvl w:val="1"/>
          <w:numId w:val="7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5"/>
        <w:rPr>
          <w:rFonts w:ascii="Calibri" w:hAnsi="Calibri" w:cs="Calibri"/>
          <w:color w:val="000000"/>
          <w:sz w:val="22"/>
          <w:szCs w:val="22"/>
        </w:rPr>
      </w:pPr>
      <w:r w:rsidRPr="00CA5D4C">
        <w:rPr>
          <w:rFonts w:ascii="Calibri" w:hAnsi="Calibri" w:cs="Calibri"/>
          <w:color w:val="000000"/>
          <w:sz w:val="22"/>
          <w:szCs w:val="22"/>
        </w:rPr>
        <w:t>atto costitutivo/statuto che preveda tra le finalità l’attività prevalente di produzione di spettacolo dal vivo (teatro e/o danza e/o musica), come risultante dal codice ATECO abbinato alla parti</w:t>
      </w:r>
      <w:r>
        <w:rPr>
          <w:rFonts w:ascii="Calibri" w:hAnsi="Calibri" w:cs="Calibri"/>
          <w:color w:val="000000"/>
          <w:sz w:val="22"/>
          <w:szCs w:val="22"/>
        </w:rPr>
        <w:t xml:space="preserve">ta IVA del soggetto proponente. </w:t>
      </w:r>
      <w:r w:rsidRPr="00C76272">
        <w:rPr>
          <w:rFonts w:ascii="Calibri" w:hAnsi="Calibri" w:cs="Calibri"/>
          <w:color w:val="000000"/>
          <w:sz w:val="22"/>
          <w:szCs w:val="22"/>
        </w:rPr>
        <w:t xml:space="preserve">Codice </w:t>
      </w:r>
      <w:proofErr w:type="spellStart"/>
      <w:r w:rsidRPr="00C76272">
        <w:rPr>
          <w:rFonts w:ascii="Calibri" w:hAnsi="Calibri" w:cs="Calibri"/>
          <w:color w:val="000000"/>
          <w:sz w:val="22"/>
          <w:szCs w:val="22"/>
        </w:rPr>
        <w:t>Ateco</w:t>
      </w:r>
      <w:proofErr w:type="spellEnd"/>
      <w:r w:rsidRPr="00C76272">
        <w:rPr>
          <w:rFonts w:ascii="Calibri" w:hAnsi="Calibri" w:cs="Calibri"/>
          <w:color w:val="000000"/>
          <w:sz w:val="22"/>
          <w:szCs w:val="22"/>
        </w:rPr>
        <w:t xml:space="preserve"> ______________________;</w:t>
      </w:r>
    </w:p>
    <w:p w:rsidR="00CA5D4C" w:rsidRPr="001E13D5" w:rsidRDefault="00CA5D4C" w:rsidP="001E13D5">
      <w:pPr>
        <w:pStyle w:val="Corpodeltesto31"/>
        <w:numPr>
          <w:ilvl w:val="1"/>
          <w:numId w:val="7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5"/>
        <w:rPr>
          <w:rFonts w:ascii="Calibri" w:hAnsi="Calibri" w:cs="Calibri"/>
          <w:color w:val="000000"/>
          <w:sz w:val="22"/>
          <w:szCs w:val="22"/>
        </w:rPr>
      </w:pPr>
      <w:r w:rsidRPr="00CA5D4C">
        <w:rPr>
          <w:rFonts w:ascii="Calibri" w:hAnsi="Calibri" w:cs="Calibri"/>
          <w:color w:val="000000"/>
          <w:sz w:val="22"/>
          <w:szCs w:val="22"/>
        </w:rPr>
        <w:t>aver svolto attività di produzione (anche in coproduzione) nell’ambito dello spettacolo dal vivo, con almeno 2 spettacoli diversi che siano stati rappresentati nei 24 mesi immediatamente antecedenti alla data d</w:t>
      </w:r>
      <w:r>
        <w:rPr>
          <w:rFonts w:ascii="Calibri" w:hAnsi="Calibri" w:cs="Calibri"/>
          <w:color w:val="000000"/>
          <w:sz w:val="22"/>
          <w:szCs w:val="22"/>
        </w:rPr>
        <w:t>i presentazione della proposta, riportati nella tabella seguente:</w:t>
      </w:r>
    </w:p>
    <w:tbl>
      <w:tblPr>
        <w:tblpPr w:leftFromText="141" w:rightFromText="141" w:vertAnchor="text" w:horzAnchor="page" w:tblpX="1265" w:tblpY="127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"/>
        <w:gridCol w:w="3043"/>
        <w:gridCol w:w="2340"/>
        <w:gridCol w:w="3614"/>
      </w:tblGrid>
      <w:tr w:rsidR="00CA5D4C" w:rsidRPr="00C76272" w:rsidTr="001E13D5">
        <w:tc>
          <w:tcPr>
            <w:tcW w:w="1063" w:type="dxa"/>
          </w:tcPr>
          <w:p w:rsidR="00CA5D4C" w:rsidRPr="00C76272" w:rsidRDefault="00CA5D4C" w:rsidP="001E13D5">
            <w:pPr>
              <w:pStyle w:val="Corpodeltesto31"/>
              <w:ind w:right="-5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7627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ATA</w:t>
            </w:r>
          </w:p>
        </w:tc>
        <w:tc>
          <w:tcPr>
            <w:tcW w:w="3043" w:type="dxa"/>
          </w:tcPr>
          <w:p w:rsidR="00CA5D4C" w:rsidRPr="00C76272" w:rsidRDefault="00CA5D4C" w:rsidP="001E13D5">
            <w:pPr>
              <w:pStyle w:val="Corpodeltesto31"/>
              <w:ind w:right="-5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TITOLO DELLO SPETTACOLO</w:t>
            </w:r>
          </w:p>
        </w:tc>
        <w:tc>
          <w:tcPr>
            <w:tcW w:w="2340" w:type="dxa"/>
          </w:tcPr>
          <w:p w:rsidR="00CA5D4C" w:rsidRPr="00C76272" w:rsidRDefault="00CA5D4C" w:rsidP="001E13D5">
            <w:pPr>
              <w:pStyle w:val="Corpodeltesto31"/>
              <w:ind w:right="-5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LUOGO</w:t>
            </w:r>
            <w:r w:rsidR="003965F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(specificare città e spazio)</w:t>
            </w:r>
          </w:p>
        </w:tc>
        <w:tc>
          <w:tcPr>
            <w:tcW w:w="3614" w:type="dxa"/>
          </w:tcPr>
          <w:p w:rsidR="00CA5D4C" w:rsidRPr="00C76272" w:rsidRDefault="00CA5D4C" w:rsidP="001E13D5">
            <w:pPr>
              <w:pStyle w:val="Corpodeltesto31"/>
              <w:ind w:right="-5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INTESTATARIO DEL PERMESSO SIAE O DISTINTA DI INCASSO</w:t>
            </w:r>
          </w:p>
        </w:tc>
      </w:tr>
      <w:tr w:rsidR="00CA5D4C" w:rsidRPr="00C76272" w:rsidTr="001E13D5">
        <w:tc>
          <w:tcPr>
            <w:tcW w:w="1063" w:type="dxa"/>
          </w:tcPr>
          <w:p w:rsidR="00CA5D4C" w:rsidRPr="00C76272" w:rsidRDefault="00CA5D4C" w:rsidP="001E13D5">
            <w:pPr>
              <w:pStyle w:val="Corpodeltesto31"/>
              <w:ind w:right="-5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3" w:type="dxa"/>
          </w:tcPr>
          <w:p w:rsidR="00CA5D4C" w:rsidRPr="00C76272" w:rsidRDefault="00CA5D4C" w:rsidP="001E13D5">
            <w:pPr>
              <w:pStyle w:val="Corpodeltesto31"/>
              <w:ind w:right="-5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</w:tcPr>
          <w:p w:rsidR="00CA5D4C" w:rsidRPr="00C76272" w:rsidRDefault="00CA5D4C" w:rsidP="001E13D5">
            <w:pPr>
              <w:pStyle w:val="Corpodeltesto31"/>
              <w:ind w:right="-5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14" w:type="dxa"/>
          </w:tcPr>
          <w:p w:rsidR="00CA5D4C" w:rsidRPr="00C76272" w:rsidRDefault="00CA5D4C" w:rsidP="001E13D5">
            <w:pPr>
              <w:pStyle w:val="Corpodeltesto31"/>
              <w:ind w:right="-5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A5D4C" w:rsidRPr="00C76272" w:rsidTr="001E13D5">
        <w:tc>
          <w:tcPr>
            <w:tcW w:w="1063" w:type="dxa"/>
          </w:tcPr>
          <w:p w:rsidR="00CA5D4C" w:rsidRPr="00C76272" w:rsidRDefault="00CA5D4C" w:rsidP="001E13D5">
            <w:pPr>
              <w:pStyle w:val="Corpodeltesto31"/>
              <w:ind w:right="-5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3" w:type="dxa"/>
          </w:tcPr>
          <w:p w:rsidR="00CA5D4C" w:rsidRPr="00C76272" w:rsidRDefault="00CA5D4C" w:rsidP="001E13D5">
            <w:pPr>
              <w:pStyle w:val="Corpodeltesto31"/>
              <w:ind w:right="-5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</w:tcPr>
          <w:p w:rsidR="00CA5D4C" w:rsidRPr="00C76272" w:rsidRDefault="00CA5D4C" w:rsidP="001E13D5">
            <w:pPr>
              <w:pStyle w:val="Corpodeltesto31"/>
              <w:ind w:right="-5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14" w:type="dxa"/>
          </w:tcPr>
          <w:p w:rsidR="00CA5D4C" w:rsidRPr="00C76272" w:rsidRDefault="00CA5D4C" w:rsidP="001E13D5">
            <w:pPr>
              <w:pStyle w:val="Corpodeltesto31"/>
              <w:ind w:right="-5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A5D4C" w:rsidRPr="00C76272" w:rsidTr="001E13D5">
        <w:tc>
          <w:tcPr>
            <w:tcW w:w="1063" w:type="dxa"/>
            <w:tcBorders>
              <w:bottom w:val="single" w:sz="4" w:space="0" w:color="auto"/>
            </w:tcBorders>
          </w:tcPr>
          <w:p w:rsidR="00CA5D4C" w:rsidRPr="00C76272" w:rsidRDefault="00CA5D4C" w:rsidP="001E13D5">
            <w:pPr>
              <w:pStyle w:val="Corpodeltesto31"/>
              <w:ind w:right="-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627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CA5D4C" w:rsidRPr="00C76272" w:rsidRDefault="00CA5D4C" w:rsidP="001E13D5">
            <w:pPr>
              <w:pStyle w:val="Corpodeltesto31"/>
              <w:ind w:right="-5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A5D4C" w:rsidRPr="00C76272" w:rsidRDefault="00CA5D4C" w:rsidP="001E13D5">
            <w:pPr>
              <w:pStyle w:val="Corpodeltesto31"/>
              <w:ind w:right="-5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14" w:type="dxa"/>
            <w:tcBorders>
              <w:bottom w:val="single" w:sz="4" w:space="0" w:color="auto"/>
            </w:tcBorders>
          </w:tcPr>
          <w:p w:rsidR="00CA5D4C" w:rsidRPr="00C76272" w:rsidRDefault="00CA5D4C" w:rsidP="001E13D5">
            <w:pPr>
              <w:pStyle w:val="Corpodeltesto31"/>
              <w:ind w:right="-5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E13D5" w:rsidRPr="00C76272" w:rsidTr="001E13D5">
        <w:tc>
          <w:tcPr>
            <w:tcW w:w="10060" w:type="dxa"/>
            <w:gridSpan w:val="4"/>
            <w:tcBorders>
              <w:left w:val="nil"/>
              <w:bottom w:val="nil"/>
              <w:right w:val="nil"/>
            </w:tcBorders>
          </w:tcPr>
          <w:p w:rsidR="001E13D5" w:rsidRPr="00C76272" w:rsidRDefault="001E13D5" w:rsidP="001E13D5">
            <w:pPr>
              <w:pStyle w:val="Corpodeltesto31"/>
              <w:ind w:right="-5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CA5D4C" w:rsidRPr="00CA5D4C" w:rsidRDefault="00CA5D4C" w:rsidP="00CA5D4C">
      <w:pPr>
        <w:pStyle w:val="Corpodeltesto31"/>
        <w:numPr>
          <w:ilvl w:val="1"/>
          <w:numId w:val="7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5"/>
        <w:rPr>
          <w:rFonts w:ascii="Calibri" w:hAnsi="Calibri" w:cs="Calibri"/>
          <w:color w:val="000000"/>
          <w:sz w:val="22"/>
          <w:szCs w:val="22"/>
        </w:rPr>
      </w:pPr>
      <w:r w:rsidRPr="00CA5D4C">
        <w:rPr>
          <w:rFonts w:ascii="Calibri" w:hAnsi="Calibri" w:cs="Calibri"/>
          <w:color w:val="000000"/>
          <w:sz w:val="22"/>
          <w:szCs w:val="22"/>
        </w:rPr>
        <w:t>e</w:t>
      </w:r>
      <w:r>
        <w:rPr>
          <w:rFonts w:ascii="Calibri" w:hAnsi="Calibri" w:cs="Calibri"/>
          <w:color w:val="000000"/>
          <w:sz w:val="22"/>
          <w:szCs w:val="22"/>
        </w:rPr>
        <w:t>ssere iscritti all’Inps – Ex Enpals. Numero Matricola: ____________ - Sede di ____________;</w:t>
      </w:r>
    </w:p>
    <w:p w:rsidR="00CA5D4C" w:rsidRPr="00CA5D4C" w:rsidRDefault="00CA5D4C" w:rsidP="00CA5D4C">
      <w:pPr>
        <w:pStyle w:val="Corpodeltesto31"/>
        <w:numPr>
          <w:ilvl w:val="1"/>
          <w:numId w:val="7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5"/>
        <w:rPr>
          <w:rFonts w:ascii="Calibri" w:hAnsi="Calibri" w:cs="Calibri"/>
          <w:color w:val="000000"/>
          <w:sz w:val="22"/>
          <w:szCs w:val="22"/>
        </w:rPr>
      </w:pPr>
      <w:r w:rsidRPr="00CA5D4C">
        <w:rPr>
          <w:rFonts w:ascii="Calibri" w:hAnsi="Calibri" w:cs="Calibri"/>
          <w:color w:val="000000"/>
          <w:sz w:val="22"/>
          <w:szCs w:val="22"/>
        </w:rPr>
        <w:t xml:space="preserve">essere in regola con i versamenti contributivi; </w:t>
      </w:r>
    </w:p>
    <w:p w:rsidR="00CA5D4C" w:rsidRPr="00CA5D4C" w:rsidRDefault="00CA5D4C" w:rsidP="00CA5D4C">
      <w:pPr>
        <w:pStyle w:val="Corpodeltesto31"/>
        <w:numPr>
          <w:ilvl w:val="1"/>
          <w:numId w:val="7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5"/>
        <w:rPr>
          <w:rFonts w:ascii="Calibri" w:hAnsi="Calibri" w:cs="Calibri"/>
          <w:color w:val="000000"/>
          <w:sz w:val="22"/>
          <w:szCs w:val="22"/>
        </w:rPr>
      </w:pPr>
      <w:r w:rsidRPr="00CA5D4C">
        <w:rPr>
          <w:rFonts w:ascii="Calibri" w:hAnsi="Calibri" w:cs="Calibri"/>
          <w:color w:val="000000"/>
          <w:sz w:val="22"/>
          <w:szCs w:val="22"/>
        </w:rPr>
        <w:t xml:space="preserve">rispettare la normativa nazionale e comunitaria vigente in materia di rapporti di lavoro ed i Contratti Collettivi Nazionali di Lavoro del settore; </w:t>
      </w:r>
    </w:p>
    <w:p w:rsidR="00CA5D4C" w:rsidRPr="00CA5D4C" w:rsidRDefault="00CA5D4C" w:rsidP="00CA5D4C">
      <w:pPr>
        <w:pStyle w:val="Corpodeltesto31"/>
        <w:numPr>
          <w:ilvl w:val="1"/>
          <w:numId w:val="7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5"/>
        <w:rPr>
          <w:rFonts w:ascii="Calibri" w:hAnsi="Calibri" w:cs="Calibri"/>
          <w:color w:val="000000"/>
          <w:sz w:val="22"/>
          <w:szCs w:val="22"/>
        </w:rPr>
      </w:pPr>
      <w:r w:rsidRPr="00CA5D4C">
        <w:rPr>
          <w:rFonts w:ascii="Calibri" w:hAnsi="Calibri" w:cs="Calibri"/>
          <w:color w:val="000000"/>
          <w:sz w:val="22"/>
          <w:szCs w:val="22"/>
        </w:rPr>
        <w:t xml:space="preserve">non avere in corso contenziosi con gli Enti previdenziali ed assistenziali e/o provvedimenti o azioni esecutive pendenti dinanzi all’Autorità Giudiziaria e/o procedimenti amministrativi connessi ad atti di revoca per indebita percezione di risorse pubbliche; </w:t>
      </w:r>
    </w:p>
    <w:p w:rsidR="00CA5D4C" w:rsidRDefault="00CA5D4C" w:rsidP="00CA5D4C">
      <w:pPr>
        <w:pStyle w:val="Corpodeltesto31"/>
        <w:numPr>
          <w:ilvl w:val="1"/>
          <w:numId w:val="7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5"/>
        <w:rPr>
          <w:rFonts w:ascii="Calibri" w:hAnsi="Calibri" w:cs="Calibri"/>
          <w:color w:val="000000"/>
          <w:sz w:val="22"/>
          <w:szCs w:val="22"/>
        </w:rPr>
      </w:pPr>
      <w:r w:rsidRPr="00CA5D4C">
        <w:rPr>
          <w:rFonts w:ascii="Calibri" w:hAnsi="Calibri" w:cs="Calibri"/>
          <w:color w:val="000000"/>
          <w:sz w:val="22"/>
          <w:szCs w:val="22"/>
        </w:rPr>
        <w:t xml:space="preserve">non trovarsi in alcuna delle cause di esclusione di cui all’art. 80 del D. </w:t>
      </w:r>
      <w:proofErr w:type="spellStart"/>
      <w:r w:rsidRPr="00CA5D4C">
        <w:rPr>
          <w:rFonts w:ascii="Calibri" w:hAnsi="Calibri" w:cs="Calibri"/>
          <w:color w:val="000000"/>
          <w:sz w:val="22"/>
          <w:szCs w:val="22"/>
        </w:rPr>
        <w:t>Lgs</w:t>
      </w:r>
      <w:proofErr w:type="spellEnd"/>
      <w:r w:rsidRPr="00CA5D4C">
        <w:rPr>
          <w:rFonts w:ascii="Calibri" w:hAnsi="Calibri" w:cs="Calibri"/>
          <w:color w:val="000000"/>
          <w:sz w:val="22"/>
          <w:szCs w:val="22"/>
        </w:rPr>
        <w:t xml:space="preserve"> 50/2016.</w:t>
      </w:r>
    </w:p>
    <w:p w:rsidR="004E29E7" w:rsidRPr="00C76272" w:rsidRDefault="004E29E7" w:rsidP="004E29E7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E29E7" w:rsidRPr="00C76272" w:rsidRDefault="004E29E7" w:rsidP="004E29E7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C76272">
        <w:rPr>
          <w:rFonts w:ascii="Calibri" w:hAnsi="Calibri" w:cs="Calibri"/>
          <w:color w:val="000000"/>
          <w:sz w:val="22"/>
          <w:szCs w:val="22"/>
        </w:rPr>
        <w:t xml:space="preserve">Infine, in caso di inserimento </w:t>
      </w:r>
      <w:r w:rsidR="00746E78" w:rsidRPr="00C76272">
        <w:rPr>
          <w:rFonts w:ascii="Calibri" w:hAnsi="Calibri" w:cs="Calibri"/>
          <w:color w:val="000000"/>
          <w:sz w:val="22"/>
          <w:szCs w:val="22"/>
        </w:rPr>
        <w:t xml:space="preserve">nel “parco </w:t>
      </w:r>
      <w:proofErr w:type="gramStart"/>
      <w:r w:rsidR="00746E78" w:rsidRPr="00C76272">
        <w:rPr>
          <w:rFonts w:ascii="Calibri" w:hAnsi="Calibri" w:cs="Calibri"/>
          <w:color w:val="000000"/>
          <w:sz w:val="22"/>
          <w:szCs w:val="22"/>
        </w:rPr>
        <w:t>progetti</w:t>
      </w:r>
      <w:r w:rsidRPr="00C76272">
        <w:rPr>
          <w:rFonts w:ascii="Calibri" w:hAnsi="Calibri" w:cs="Calibri"/>
          <w:color w:val="000000"/>
          <w:sz w:val="22"/>
          <w:szCs w:val="22"/>
        </w:rPr>
        <w:t xml:space="preserve"> ”</w:t>
      </w:r>
      <w:proofErr w:type="gramEnd"/>
      <w:r w:rsidRPr="00C76272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C76272">
        <w:rPr>
          <w:rFonts w:ascii="Calibri" w:hAnsi="Calibri" w:cs="Calibri"/>
          <w:b/>
          <w:color w:val="000000"/>
          <w:sz w:val="22"/>
          <w:szCs w:val="22"/>
        </w:rPr>
        <w:t>AUTORIZZA</w:t>
      </w:r>
      <w:r w:rsidRPr="00C76272">
        <w:rPr>
          <w:rFonts w:ascii="Calibri" w:hAnsi="Calibri" w:cs="Calibri"/>
          <w:color w:val="000000"/>
          <w:sz w:val="22"/>
          <w:szCs w:val="22"/>
        </w:rPr>
        <w:t xml:space="preserve"> la pubblicazione </w:t>
      </w:r>
      <w:r w:rsidR="00F10C49" w:rsidRPr="00C76272">
        <w:rPr>
          <w:rFonts w:ascii="Calibri" w:hAnsi="Calibri" w:cs="Calibri"/>
          <w:color w:val="000000"/>
          <w:sz w:val="22"/>
          <w:szCs w:val="22"/>
        </w:rPr>
        <w:t xml:space="preserve"> e di diffusione </w:t>
      </w:r>
      <w:r w:rsidRPr="00C76272">
        <w:rPr>
          <w:rFonts w:ascii="Calibri" w:hAnsi="Calibri" w:cs="Calibri"/>
          <w:color w:val="000000"/>
          <w:sz w:val="22"/>
          <w:szCs w:val="22"/>
        </w:rPr>
        <w:t>integrale o per estratto del presente pro</w:t>
      </w:r>
      <w:r w:rsidR="006D648D" w:rsidRPr="00C76272">
        <w:rPr>
          <w:rFonts w:ascii="Calibri" w:hAnsi="Calibri" w:cs="Calibri"/>
          <w:color w:val="000000"/>
          <w:sz w:val="22"/>
          <w:szCs w:val="22"/>
        </w:rPr>
        <w:t>getto sui siti istituzionali d</w:t>
      </w:r>
      <w:r w:rsidR="00DF2FB7" w:rsidRPr="00C76272">
        <w:rPr>
          <w:rFonts w:ascii="Calibri" w:hAnsi="Calibri" w:cs="Calibri"/>
          <w:color w:val="000000"/>
          <w:sz w:val="22"/>
          <w:szCs w:val="22"/>
        </w:rPr>
        <w:t xml:space="preserve">el Consorzio </w:t>
      </w:r>
      <w:r w:rsidR="006D648D" w:rsidRPr="00C76272">
        <w:rPr>
          <w:rFonts w:ascii="Calibri" w:hAnsi="Calibri" w:cs="Calibri"/>
          <w:color w:val="000000"/>
          <w:sz w:val="22"/>
          <w:szCs w:val="22"/>
        </w:rPr>
        <w:t>Teatro Pubblico Pugliese</w:t>
      </w:r>
      <w:r w:rsidRPr="00C7627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F2FB7" w:rsidRPr="00C76272">
        <w:rPr>
          <w:rFonts w:ascii="Calibri" w:hAnsi="Calibri" w:cs="Calibri"/>
          <w:color w:val="000000"/>
          <w:sz w:val="22"/>
          <w:szCs w:val="22"/>
        </w:rPr>
        <w:t>e/o</w:t>
      </w:r>
      <w:r w:rsidRPr="00C7627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A5D4C">
        <w:rPr>
          <w:rFonts w:ascii="Calibri" w:hAnsi="Calibri" w:cs="Calibri"/>
          <w:color w:val="000000"/>
          <w:sz w:val="22"/>
          <w:szCs w:val="22"/>
        </w:rPr>
        <w:t>Comune di Bari</w:t>
      </w:r>
      <w:r w:rsidRPr="00C76272">
        <w:rPr>
          <w:rFonts w:ascii="Calibri" w:hAnsi="Calibri" w:cs="Calibri"/>
          <w:color w:val="000000"/>
          <w:sz w:val="22"/>
          <w:szCs w:val="22"/>
        </w:rPr>
        <w:t>.</w:t>
      </w:r>
    </w:p>
    <w:p w:rsidR="004E29E7" w:rsidRPr="00C76272" w:rsidRDefault="004E29E7" w:rsidP="004E29E7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E29E7" w:rsidRPr="00C76272" w:rsidRDefault="004E29E7" w:rsidP="004E29E7">
      <w:pPr>
        <w:jc w:val="both"/>
        <w:rPr>
          <w:rFonts w:ascii="Calibri" w:hAnsi="Calibri" w:cs="Calibri"/>
          <w:i/>
          <w:color w:val="000000"/>
          <w:sz w:val="16"/>
          <w:szCs w:val="16"/>
        </w:rPr>
      </w:pPr>
      <w:r w:rsidRPr="00C76272">
        <w:rPr>
          <w:rFonts w:ascii="Calibri" w:hAnsi="Calibri" w:cs="Calibri"/>
          <w:color w:val="000000"/>
          <w:sz w:val="22"/>
          <w:szCs w:val="22"/>
        </w:rPr>
        <w:t>____________________________</w:t>
      </w:r>
      <w:r w:rsidRPr="00C76272">
        <w:rPr>
          <w:rFonts w:ascii="Calibri" w:hAnsi="Calibri" w:cs="Calibri"/>
          <w:color w:val="000000"/>
          <w:sz w:val="22"/>
          <w:szCs w:val="22"/>
        </w:rPr>
        <w:tab/>
      </w:r>
      <w:r w:rsidRPr="00C76272">
        <w:rPr>
          <w:rFonts w:ascii="Calibri" w:hAnsi="Calibri" w:cs="Calibri"/>
          <w:color w:val="000000"/>
          <w:sz w:val="22"/>
          <w:szCs w:val="22"/>
        </w:rPr>
        <w:tab/>
      </w:r>
      <w:r w:rsidRPr="00C76272">
        <w:rPr>
          <w:rFonts w:ascii="Calibri" w:hAnsi="Calibri" w:cs="Calibri"/>
          <w:color w:val="000000"/>
          <w:sz w:val="22"/>
          <w:szCs w:val="22"/>
        </w:rPr>
        <w:tab/>
      </w:r>
      <w:r w:rsidRPr="00C76272">
        <w:rPr>
          <w:rFonts w:ascii="Calibri" w:hAnsi="Calibri" w:cs="Calibri"/>
          <w:color w:val="000000"/>
          <w:sz w:val="22"/>
          <w:szCs w:val="22"/>
        </w:rPr>
        <w:tab/>
      </w:r>
    </w:p>
    <w:p w:rsidR="004E29E7" w:rsidRPr="00C76272" w:rsidRDefault="004E29E7" w:rsidP="004E29E7">
      <w:pPr>
        <w:jc w:val="both"/>
        <w:rPr>
          <w:rFonts w:ascii="Calibri" w:hAnsi="Calibri" w:cs="Calibri"/>
          <w:i/>
          <w:color w:val="000000"/>
          <w:sz w:val="16"/>
          <w:szCs w:val="16"/>
        </w:rPr>
      </w:pPr>
      <w:r w:rsidRPr="00C76272">
        <w:rPr>
          <w:rFonts w:ascii="Calibri" w:hAnsi="Calibri" w:cs="Calibri"/>
          <w:i/>
          <w:color w:val="000000"/>
          <w:sz w:val="16"/>
          <w:szCs w:val="16"/>
        </w:rPr>
        <w:t xml:space="preserve">(luogo e data) </w:t>
      </w:r>
    </w:p>
    <w:p w:rsidR="004E29E7" w:rsidRPr="00C76272" w:rsidRDefault="004E29E7" w:rsidP="004E29E7">
      <w:pPr>
        <w:ind w:left="4963"/>
        <w:jc w:val="center"/>
        <w:rPr>
          <w:rFonts w:ascii="Calibri" w:hAnsi="Calibri" w:cs="Calibri"/>
          <w:color w:val="000000"/>
          <w:sz w:val="22"/>
          <w:szCs w:val="22"/>
        </w:rPr>
      </w:pPr>
      <w:r w:rsidRPr="00C76272">
        <w:rPr>
          <w:rFonts w:ascii="Calibri" w:hAnsi="Calibri" w:cs="Calibri"/>
          <w:color w:val="000000"/>
          <w:sz w:val="22"/>
          <w:szCs w:val="22"/>
        </w:rPr>
        <w:t>Il Legale Rappresentante</w:t>
      </w:r>
    </w:p>
    <w:p w:rsidR="004E29E7" w:rsidRPr="00C76272" w:rsidRDefault="004E29E7" w:rsidP="004E29E7">
      <w:pPr>
        <w:ind w:left="4963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A954AF" w:rsidRDefault="004E29E7" w:rsidP="00CA5D4C">
      <w:pPr>
        <w:ind w:left="4963"/>
        <w:jc w:val="center"/>
        <w:rPr>
          <w:rFonts w:ascii="Calibri" w:hAnsi="Calibri" w:cs="Calibri"/>
          <w:color w:val="000000"/>
          <w:sz w:val="22"/>
          <w:szCs w:val="22"/>
        </w:rPr>
      </w:pPr>
      <w:r w:rsidRPr="00C76272">
        <w:rPr>
          <w:rFonts w:ascii="Calibri" w:hAnsi="Calibri" w:cs="Calibri"/>
          <w:color w:val="000000"/>
          <w:sz w:val="22"/>
          <w:szCs w:val="22"/>
        </w:rPr>
        <w:t>_________________________</w:t>
      </w:r>
    </w:p>
    <w:p w:rsidR="00904DA3" w:rsidRPr="00C76272" w:rsidRDefault="00904DA3" w:rsidP="00CA5D4C">
      <w:pPr>
        <w:ind w:left="4963"/>
        <w:jc w:val="center"/>
        <w:rPr>
          <w:rFonts w:ascii="Calibri" w:hAnsi="Calibri" w:cs="Calibri"/>
          <w:bCs/>
          <w:i/>
          <w:color w:val="000000"/>
          <w:sz w:val="20"/>
          <w:szCs w:val="20"/>
        </w:rPr>
      </w:pPr>
      <w:r w:rsidRPr="00C76272">
        <w:rPr>
          <w:rFonts w:ascii="Calibri" w:hAnsi="Calibri" w:cs="Calibri"/>
          <w:i/>
          <w:color w:val="000000"/>
          <w:sz w:val="16"/>
          <w:szCs w:val="16"/>
        </w:rPr>
        <w:t>(timbro e firma</w:t>
      </w:r>
      <w:r>
        <w:rPr>
          <w:rFonts w:ascii="Calibri" w:hAnsi="Calibri" w:cs="Calibri"/>
          <w:i/>
          <w:color w:val="000000"/>
          <w:sz w:val="16"/>
          <w:szCs w:val="16"/>
        </w:rPr>
        <w:t>)</w:t>
      </w:r>
    </w:p>
    <w:p w:rsidR="004E29E7" w:rsidRPr="00C76272" w:rsidRDefault="004E29E7" w:rsidP="004E29E7">
      <w:pPr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 w:rsidRPr="00C76272">
        <w:rPr>
          <w:rFonts w:ascii="Calibri" w:hAnsi="Calibri" w:cs="Calibri"/>
          <w:bCs/>
          <w:i/>
          <w:color w:val="000000"/>
          <w:sz w:val="20"/>
          <w:szCs w:val="20"/>
        </w:rPr>
        <w:t>N</w:t>
      </w:r>
      <w:r w:rsidRPr="00C76272">
        <w:rPr>
          <w:rFonts w:ascii="Calibri" w:hAnsi="Calibri" w:cs="Calibri"/>
          <w:i/>
          <w:iCs/>
          <w:color w:val="000000"/>
          <w:sz w:val="20"/>
          <w:szCs w:val="20"/>
        </w:rPr>
        <w:t>.B. ALLEGARE FOTOCOPIA DI DOCUMENTO DI IDENTITA’</w:t>
      </w:r>
    </w:p>
    <w:p w:rsidR="00DF6A78" w:rsidRPr="00C76272" w:rsidRDefault="00DF6A78" w:rsidP="00DF6A78">
      <w:pPr>
        <w:rPr>
          <w:rFonts w:ascii="Calibri" w:hAnsi="Calibri" w:cs="Calibri"/>
          <w:b/>
          <w:color w:val="000000"/>
          <w:sz w:val="32"/>
          <w:szCs w:val="32"/>
          <w:u w:val="single"/>
        </w:rPr>
      </w:pPr>
      <w:bookmarkStart w:id="0" w:name="_GoBack"/>
      <w:bookmarkEnd w:id="0"/>
      <w:r w:rsidRPr="00C76272">
        <w:rPr>
          <w:rFonts w:ascii="Calibri" w:hAnsi="Calibri" w:cs="Calibri"/>
          <w:b/>
          <w:color w:val="000000"/>
          <w:sz w:val="32"/>
          <w:szCs w:val="32"/>
          <w:u w:val="single"/>
        </w:rPr>
        <w:lastRenderedPageBreak/>
        <w:t>MODELLO 2</w:t>
      </w:r>
    </w:p>
    <w:p w:rsidR="009B060D" w:rsidRPr="00C76272" w:rsidRDefault="009B060D" w:rsidP="003875AB">
      <w:pPr>
        <w:tabs>
          <w:tab w:val="left" w:pos="993"/>
        </w:tabs>
        <w:autoSpaceDE w:val="0"/>
        <w:rPr>
          <w:rFonts w:ascii="Calibri" w:hAnsi="Calibri" w:cs="Calibri"/>
          <w:b/>
          <w:bCs/>
          <w:color w:val="000000"/>
          <w:sz w:val="36"/>
          <w:szCs w:val="36"/>
        </w:rPr>
      </w:pPr>
    </w:p>
    <w:p w:rsidR="00B83152" w:rsidRDefault="00B83152" w:rsidP="00B83152">
      <w:pPr>
        <w:ind w:left="360"/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PROPOSTA PROGETTUALE</w:t>
      </w:r>
    </w:p>
    <w:p w:rsidR="00B83152" w:rsidRDefault="00B83152" w:rsidP="00B83152">
      <w:pPr>
        <w:pStyle w:val="Titolo6"/>
        <w:jc w:val="left"/>
        <w:rPr>
          <w:sz w:val="28"/>
          <w:lang w:val="it-IT"/>
        </w:rPr>
      </w:pPr>
    </w:p>
    <w:p w:rsidR="00B83152" w:rsidRPr="003757B1" w:rsidRDefault="00B83152" w:rsidP="00B83152">
      <w:pPr>
        <w:pStyle w:val="Titolo6"/>
        <w:rPr>
          <w:sz w:val="28"/>
        </w:rPr>
      </w:pPr>
      <w:r w:rsidRPr="003757B1">
        <w:rPr>
          <w:sz w:val="28"/>
          <w:lang w:val="it-IT"/>
        </w:rPr>
        <w:t>S</w:t>
      </w:r>
      <w:r w:rsidRPr="003757B1">
        <w:rPr>
          <w:sz w:val="28"/>
        </w:rPr>
        <w:t xml:space="preserve">CHEDA ARTISTICA dello </w:t>
      </w:r>
      <w:r w:rsidRPr="003E727D">
        <w:rPr>
          <w:sz w:val="28"/>
        </w:rPr>
        <w:t>spettacolo (</w:t>
      </w:r>
      <w:proofErr w:type="spellStart"/>
      <w:r w:rsidRPr="003E727D">
        <w:rPr>
          <w:sz w:val="28"/>
        </w:rPr>
        <w:t>all</w:t>
      </w:r>
      <w:proofErr w:type="spellEnd"/>
      <w:r w:rsidRPr="003E727D">
        <w:rPr>
          <w:sz w:val="28"/>
        </w:rPr>
        <w:t>.</w:t>
      </w:r>
      <w:r w:rsidRPr="003E727D">
        <w:rPr>
          <w:sz w:val="28"/>
          <w:lang w:val="it-IT"/>
        </w:rPr>
        <w:t xml:space="preserve"> </w:t>
      </w:r>
      <w:r w:rsidRPr="003E727D">
        <w:rPr>
          <w:sz w:val="28"/>
        </w:rPr>
        <w:t>A)</w:t>
      </w:r>
      <w:r w:rsidR="009D3A9A">
        <w:rPr>
          <w:sz w:val="28"/>
          <w:lang w:val="it-IT"/>
        </w:rPr>
        <w:t xml:space="preserve"> – n. 1</w:t>
      </w:r>
    </w:p>
    <w:p w:rsidR="00B83152" w:rsidRDefault="00B83152" w:rsidP="00B83152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</w:t>
      </w:r>
    </w:p>
    <w:p w:rsidR="00B83152" w:rsidRDefault="00B83152" w:rsidP="00B8315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Calibri" w:hAnsi="Calibri"/>
          <w:b/>
          <w:sz w:val="22"/>
          <w:szCs w:val="22"/>
        </w:rPr>
      </w:pPr>
    </w:p>
    <w:p w:rsidR="00B83152" w:rsidRDefault="00B83152" w:rsidP="00B8315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SOGGETTO </w:t>
      </w:r>
      <w:proofErr w:type="gramStart"/>
      <w:r>
        <w:rPr>
          <w:rFonts w:ascii="Calibri" w:hAnsi="Calibri"/>
          <w:sz w:val="22"/>
          <w:szCs w:val="22"/>
        </w:rPr>
        <w:t>PROPONENTE</w:t>
      </w:r>
      <w:r w:rsidRPr="00C72F39">
        <w:rPr>
          <w:rFonts w:ascii="Calibri" w:hAnsi="Calibri"/>
          <w:sz w:val="22"/>
          <w:szCs w:val="22"/>
        </w:rPr>
        <w:t xml:space="preserve"> :</w:t>
      </w:r>
      <w:proofErr w:type="gramEnd"/>
      <w:r w:rsidRPr="00C72F39">
        <w:rPr>
          <w:rFonts w:ascii="Calibri" w:hAnsi="Calibri"/>
          <w:sz w:val="22"/>
          <w:szCs w:val="22"/>
        </w:rPr>
        <w:t xml:space="preserve"> _____________________________________</w:t>
      </w:r>
    </w:p>
    <w:p w:rsidR="00B83152" w:rsidRPr="00C72F39" w:rsidRDefault="00B83152" w:rsidP="00B8315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COMPAGNIA (se diversa del soggetto proponente): ____________________________________</w:t>
      </w:r>
    </w:p>
    <w:p w:rsidR="00B83152" w:rsidRPr="00C72F39" w:rsidRDefault="00B83152" w:rsidP="00B8315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Calibri" w:hAnsi="Calibri"/>
          <w:sz w:val="22"/>
          <w:szCs w:val="22"/>
        </w:rPr>
      </w:pPr>
      <w:r w:rsidRPr="00C72F39">
        <w:rPr>
          <w:rFonts w:ascii="Calibri" w:hAnsi="Calibri"/>
          <w:sz w:val="22"/>
          <w:szCs w:val="22"/>
        </w:rPr>
        <w:t>TITOLO ___________________________________________</w:t>
      </w:r>
    </w:p>
    <w:p w:rsidR="00B83152" w:rsidRPr="00C72F39" w:rsidRDefault="00B83152" w:rsidP="00B8315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Calibri" w:hAnsi="Calibri"/>
          <w:sz w:val="22"/>
          <w:szCs w:val="22"/>
        </w:rPr>
      </w:pPr>
      <w:r w:rsidRPr="00C72F39">
        <w:rPr>
          <w:rFonts w:ascii="Calibri" w:hAnsi="Calibri"/>
          <w:sz w:val="22"/>
          <w:szCs w:val="22"/>
        </w:rPr>
        <w:t>AUTORE __________________________________________</w:t>
      </w:r>
    </w:p>
    <w:p w:rsidR="00B83152" w:rsidRPr="00C72F39" w:rsidRDefault="00B83152" w:rsidP="00B8315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Calibri" w:hAnsi="Calibri"/>
          <w:sz w:val="22"/>
          <w:szCs w:val="22"/>
        </w:rPr>
      </w:pPr>
      <w:r w:rsidRPr="00C72F39">
        <w:rPr>
          <w:rFonts w:ascii="Calibri" w:hAnsi="Calibri"/>
          <w:sz w:val="22"/>
          <w:szCs w:val="22"/>
        </w:rPr>
        <w:t>REGISTA/COREOGRAFO</w:t>
      </w:r>
      <w:r w:rsidR="009D3A9A">
        <w:rPr>
          <w:rFonts w:ascii="Calibri" w:hAnsi="Calibri"/>
          <w:sz w:val="22"/>
          <w:szCs w:val="22"/>
        </w:rPr>
        <w:t xml:space="preserve"> _____________________________</w:t>
      </w:r>
    </w:p>
    <w:p w:rsidR="00B83152" w:rsidRPr="00C72F39" w:rsidRDefault="00B83152" w:rsidP="00B8315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Calibri" w:hAnsi="Calibri"/>
          <w:sz w:val="22"/>
          <w:szCs w:val="22"/>
        </w:rPr>
      </w:pPr>
      <w:r w:rsidRPr="00C72F39">
        <w:rPr>
          <w:rFonts w:ascii="Calibri" w:hAnsi="Calibri"/>
          <w:sz w:val="22"/>
          <w:szCs w:val="22"/>
        </w:rPr>
        <w:t>ASSISTENTE REGISTA/COREOGRAFO</w:t>
      </w:r>
      <w:r w:rsidR="009D3A9A">
        <w:rPr>
          <w:rFonts w:ascii="Calibri" w:hAnsi="Calibri"/>
          <w:sz w:val="22"/>
          <w:szCs w:val="22"/>
        </w:rPr>
        <w:t xml:space="preserve"> _____________________________ </w:t>
      </w:r>
    </w:p>
    <w:p w:rsidR="00B83152" w:rsidRDefault="00B83152" w:rsidP="00B8315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INTERPRETI (attori/danzatori</w:t>
      </w:r>
      <w:r w:rsidR="009D3A9A">
        <w:rPr>
          <w:rFonts w:ascii="Calibri" w:hAnsi="Calibri"/>
          <w:sz w:val="22"/>
          <w:szCs w:val="22"/>
        </w:rPr>
        <w:t>/cantanti/musicisti</w:t>
      </w:r>
      <w:r>
        <w:rPr>
          <w:rFonts w:ascii="Calibri" w:hAnsi="Calibri"/>
          <w:sz w:val="22"/>
          <w:szCs w:val="22"/>
        </w:rPr>
        <w:t>)</w:t>
      </w:r>
    </w:p>
    <w:p w:rsidR="00B83152" w:rsidRPr="00C72F39" w:rsidRDefault="00B83152" w:rsidP="00B8315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480" w:lineRule="auto"/>
        <w:ind w:firstLine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</w:t>
      </w:r>
      <w:r w:rsidRPr="00C72F39">
        <w:rPr>
          <w:rFonts w:ascii="Calibri" w:hAnsi="Calibri"/>
          <w:sz w:val="22"/>
          <w:szCs w:val="22"/>
        </w:rPr>
        <w:t xml:space="preserve"> ______________________________________ </w:t>
      </w:r>
    </w:p>
    <w:p w:rsidR="00B83152" w:rsidRPr="00C72F39" w:rsidRDefault="00B83152" w:rsidP="00B8315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Calibri" w:hAnsi="Calibri"/>
          <w:sz w:val="22"/>
          <w:szCs w:val="22"/>
        </w:rPr>
      </w:pPr>
      <w:r w:rsidRPr="00C72F39">
        <w:rPr>
          <w:rFonts w:ascii="Calibri" w:hAnsi="Calibri"/>
          <w:sz w:val="22"/>
          <w:szCs w:val="22"/>
        </w:rPr>
        <w:t xml:space="preserve">                     ______________________________________  </w:t>
      </w:r>
    </w:p>
    <w:p w:rsidR="00B83152" w:rsidRPr="00C72F39" w:rsidRDefault="00B83152" w:rsidP="00B8315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Calibri" w:hAnsi="Calibri"/>
          <w:sz w:val="22"/>
          <w:szCs w:val="22"/>
        </w:rPr>
      </w:pPr>
      <w:r w:rsidRPr="00C72F39">
        <w:rPr>
          <w:rFonts w:ascii="Calibri" w:hAnsi="Calibri"/>
          <w:sz w:val="22"/>
          <w:szCs w:val="22"/>
        </w:rPr>
        <w:t xml:space="preserve">                     _______</w:t>
      </w:r>
      <w:r w:rsidR="009D3A9A">
        <w:rPr>
          <w:rFonts w:ascii="Calibri" w:hAnsi="Calibri"/>
          <w:sz w:val="22"/>
          <w:szCs w:val="22"/>
        </w:rPr>
        <w:t>_______________________________</w:t>
      </w:r>
    </w:p>
    <w:p w:rsidR="00B83152" w:rsidRPr="00C72F39" w:rsidRDefault="00B83152" w:rsidP="00B8315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Calibri" w:hAnsi="Calibri"/>
          <w:sz w:val="22"/>
          <w:szCs w:val="22"/>
        </w:rPr>
      </w:pPr>
      <w:r w:rsidRPr="00C72F39">
        <w:rPr>
          <w:rFonts w:ascii="Calibri" w:hAnsi="Calibri"/>
          <w:sz w:val="22"/>
          <w:szCs w:val="22"/>
        </w:rPr>
        <w:t xml:space="preserve">                     ______________________________________ </w:t>
      </w:r>
    </w:p>
    <w:p w:rsidR="00B83152" w:rsidRPr="00C72F39" w:rsidRDefault="00B83152" w:rsidP="00B8315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Calibri" w:hAnsi="Calibri"/>
          <w:sz w:val="10"/>
          <w:szCs w:val="10"/>
        </w:rPr>
      </w:pPr>
    </w:p>
    <w:p w:rsidR="00B83152" w:rsidRDefault="00B83152" w:rsidP="00B8315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Calibri" w:hAnsi="Calibri"/>
          <w:sz w:val="22"/>
          <w:szCs w:val="22"/>
        </w:rPr>
      </w:pPr>
      <w:r w:rsidRPr="00C72F39">
        <w:rPr>
          <w:rFonts w:ascii="Calibri" w:hAnsi="Calibri"/>
          <w:sz w:val="22"/>
          <w:szCs w:val="22"/>
        </w:rPr>
        <w:t xml:space="preserve">DURATA </w:t>
      </w:r>
      <w:proofErr w:type="gramStart"/>
      <w:r w:rsidRPr="00C72F39">
        <w:rPr>
          <w:rFonts w:ascii="Calibri" w:hAnsi="Calibri"/>
          <w:sz w:val="22"/>
          <w:szCs w:val="22"/>
        </w:rPr>
        <w:t>SPETTACOLO:  _</w:t>
      </w:r>
      <w:proofErr w:type="gramEnd"/>
      <w:r w:rsidRPr="00C72F39">
        <w:rPr>
          <w:rFonts w:ascii="Calibri" w:hAnsi="Calibri"/>
          <w:sz w:val="22"/>
          <w:szCs w:val="22"/>
        </w:rPr>
        <w:t>____________________________</w:t>
      </w:r>
    </w:p>
    <w:p w:rsidR="00B83152" w:rsidRDefault="009D3A9A" w:rsidP="00B8315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CONTENUTI DELLO SPETTACOLO</w:t>
      </w:r>
      <w:r w:rsidR="00B83152" w:rsidRPr="00C72F39">
        <w:rPr>
          <w:rFonts w:ascii="Calibri" w:hAnsi="Calibri"/>
          <w:sz w:val="22"/>
          <w:szCs w:val="22"/>
        </w:rPr>
        <w:t xml:space="preserve"> (descrizione della </w:t>
      </w:r>
      <w:r w:rsidR="007D77DB">
        <w:rPr>
          <w:rFonts w:ascii="Calibri" w:hAnsi="Calibri"/>
          <w:sz w:val="22"/>
          <w:szCs w:val="22"/>
        </w:rPr>
        <w:t>storia narrata dallo spettacolo</w:t>
      </w:r>
      <w:proofErr w:type="gramStart"/>
      <w:r w:rsidR="007D77DB">
        <w:rPr>
          <w:rFonts w:ascii="Calibri" w:hAnsi="Calibri"/>
          <w:sz w:val="22"/>
          <w:szCs w:val="22"/>
        </w:rPr>
        <w:t>)</w:t>
      </w:r>
      <w:r w:rsidR="00B83152" w:rsidRPr="00C72F39">
        <w:rPr>
          <w:rFonts w:ascii="Calibri" w:hAnsi="Calibri"/>
          <w:sz w:val="22"/>
          <w:szCs w:val="22"/>
        </w:rPr>
        <w:t xml:space="preserve">:   </w:t>
      </w:r>
      <w:proofErr w:type="gramEnd"/>
      <w:r w:rsidR="00B83152" w:rsidRPr="00C72F39">
        <w:rPr>
          <w:rFonts w:ascii="Calibri" w:hAnsi="Calibri"/>
          <w:sz w:val="22"/>
          <w:szCs w:val="22"/>
        </w:rPr>
        <w:t xml:space="preserve">         ________________________________________________________________________________________________________________________________________________________________________________________________</w:t>
      </w:r>
    </w:p>
    <w:p w:rsidR="007D77DB" w:rsidRPr="00C72F39" w:rsidRDefault="007D77DB" w:rsidP="00B8315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alibri" w:hAnsi="Calibri"/>
          <w:sz w:val="22"/>
          <w:szCs w:val="22"/>
        </w:rPr>
      </w:pPr>
      <w:r w:rsidRPr="00C72F39">
        <w:rPr>
          <w:rFonts w:ascii="Calibri" w:hAnsi="Calibri"/>
          <w:sz w:val="22"/>
          <w:szCs w:val="22"/>
        </w:rPr>
        <w:t>________________________________________________________________________________________________</w:t>
      </w:r>
    </w:p>
    <w:p w:rsidR="00B83152" w:rsidRDefault="00B83152" w:rsidP="00B8315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Calibri" w:hAnsi="Calibri"/>
          <w:sz w:val="22"/>
          <w:szCs w:val="22"/>
        </w:rPr>
      </w:pPr>
      <w:r w:rsidRPr="00C72F39">
        <w:rPr>
          <w:rFonts w:ascii="Calibri" w:hAnsi="Calibri"/>
          <w:sz w:val="22"/>
          <w:szCs w:val="22"/>
        </w:rPr>
        <w:t>TEMATICHE AFFRONTATE: ___________________________________________________________________</w:t>
      </w:r>
    </w:p>
    <w:p w:rsidR="00B83152" w:rsidRPr="00C72F39" w:rsidRDefault="00B83152" w:rsidP="00B8315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Calibri" w:hAnsi="Calibri"/>
          <w:b/>
          <w:sz w:val="22"/>
          <w:szCs w:val="22"/>
        </w:rPr>
      </w:pPr>
      <w:r w:rsidRPr="00C72F39">
        <w:rPr>
          <w:rFonts w:ascii="Calibri" w:hAnsi="Calibri"/>
          <w:b/>
          <w:sz w:val="22"/>
          <w:szCs w:val="22"/>
        </w:rPr>
        <w:t>LINGUA</w:t>
      </w:r>
      <w:r w:rsidR="009D3A9A" w:rsidRPr="009D3A9A">
        <w:rPr>
          <w:rFonts w:ascii="Calibri" w:hAnsi="Calibri"/>
          <w:b/>
          <w:sz w:val="22"/>
          <w:szCs w:val="22"/>
        </w:rPr>
        <w:t xml:space="preserve"> </w:t>
      </w:r>
      <w:r w:rsidR="009D3A9A">
        <w:rPr>
          <w:rFonts w:ascii="Calibri" w:hAnsi="Calibri"/>
          <w:b/>
          <w:sz w:val="22"/>
          <w:szCs w:val="22"/>
        </w:rPr>
        <w:t xml:space="preserve">DELLO </w:t>
      </w:r>
      <w:r w:rsidR="009D3A9A" w:rsidRPr="00C72F39">
        <w:rPr>
          <w:rFonts w:ascii="Calibri" w:hAnsi="Calibri"/>
          <w:b/>
          <w:sz w:val="22"/>
          <w:szCs w:val="22"/>
        </w:rPr>
        <w:t>SPETTACOLO</w:t>
      </w:r>
      <w:r w:rsidRPr="00C72F39">
        <w:rPr>
          <w:rFonts w:ascii="Calibri" w:hAnsi="Calibri"/>
          <w:b/>
          <w:sz w:val="22"/>
          <w:szCs w:val="22"/>
        </w:rPr>
        <w:t>:</w:t>
      </w:r>
    </w:p>
    <w:p w:rsidR="00B83152" w:rsidRPr="00C72F39" w:rsidRDefault="00B83152" w:rsidP="00B8315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Calibri" w:hAnsi="Calibri"/>
          <w:sz w:val="22"/>
          <w:szCs w:val="22"/>
        </w:rPr>
      </w:pPr>
      <w:r w:rsidRPr="00C72F39">
        <w:rPr>
          <w:rFonts w:ascii="Calibri" w:hAnsi="Calibri"/>
          <w:sz w:val="22"/>
          <w:szCs w:val="22"/>
        </w:rPr>
        <w:sym w:font="Symbol" w:char="F0FF"/>
      </w:r>
      <w:r w:rsidRPr="00C72F39">
        <w:rPr>
          <w:rFonts w:ascii="Calibri" w:hAnsi="Calibri"/>
          <w:sz w:val="22"/>
          <w:szCs w:val="22"/>
        </w:rPr>
        <w:t xml:space="preserve">  INGLESE</w:t>
      </w:r>
    </w:p>
    <w:p w:rsidR="00B83152" w:rsidRPr="00C72F39" w:rsidRDefault="00B83152" w:rsidP="00B8315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Calibri" w:hAnsi="Calibri"/>
          <w:sz w:val="22"/>
          <w:szCs w:val="22"/>
        </w:rPr>
      </w:pPr>
      <w:r w:rsidRPr="00C72F39">
        <w:rPr>
          <w:rFonts w:ascii="Calibri" w:hAnsi="Calibri"/>
          <w:sz w:val="22"/>
          <w:szCs w:val="22"/>
        </w:rPr>
        <w:sym w:font="Symbol" w:char="F0FF"/>
      </w:r>
      <w:r w:rsidRPr="00C72F39">
        <w:rPr>
          <w:rFonts w:ascii="Calibri" w:hAnsi="Calibri"/>
          <w:sz w:val="22"/>
          <w:szCs w:val="22"/>
        </w:rPr>
        <w:t xml:space="preserve">  </w:t>
      </w:r>
      <w:r w:rsidR="009D3A9A">
        <w:rPr>
          <w:rFonts w:ascii="Calibri" w:hAnsi="Calibri"/>
          <w:sz w:val="22"/>
          <w:szCs w:val="22"/>
        </w:rPr>
        <w:t>ITALIANO</w:t>
      </w:r>
    </w:p>
    <w:p w:rsidR="00B83152" w:rsidRPr="00C72F39" w:rsidRDefault="00B83152" w:rsidP="00B8315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Calibri" w:hAnsi="Calibri"/>
          <w:sz w:val="22"/>
          <w:szCs w:val="22"/>
        </w:rPr>
      </w:pPr>
      <w:r w:rsidRPr="00C72F39">
        <w:rPr>
          <w:rFonts w:ascii="Calibri" w:hAnsi="Calibri"/>
          <w:sz w:val="22"/>
          <w:szCs w:val="22"/>
        </w:rPr>
        <w:lastRenderedPageBreak/>
        <w:sym w:font="Symbol" w:char="F0FF"/>
      </w:r>
      <w:r w:rsidRPr="00C72F39">
        <w:rPr>
          <w:rFonts w:ascii="Calibri" w:hAnsi="Calibri"/>
          <w:sz w:val="22"/>
          <w:szCs w:val="22"/>
        </w:rPr>
        <w:t xml:space="preserve">  ALTRO (SPECIFICARE)</w:t>
      </w:r>
      <w:r w:rsidR="009D3A9A">
        <w:rPr>
          <w:rFonts w:ascii="Calibri" w:hAnsi="Calibri"/>
          <w:sz w:val="22"/>
          <w:szCs w:val="22"/>
        </w:rPr>
        <w:t>: _______________</w:t>
      </w:r>
    </w:p>
    <w:p w:rsidR="00B83152" w:rsidRDefault="00B83152" w:rsidP="00B83152">
      <w:pPr>
        <w:pStyle w:val="Corpodeltesto3"/>
        <w:rPr>
          <w:rFonts w:ascii="Calibri" w:hAnsi="Calibri" w:cs="Arial"/>
          <w:i/>
          <w:sz w:val="18"/>
          <w:szCs w:val="20"/>
        </w:rPr>
      </w:pPr>
    </w:p>
    <w:p w:rsidR="00B83152" w:rsidRDefault="00B83152" w:rsidP="00B83152">
      <w:pPr>
        <w:pStyle w:val="Corpodeltesto3"/>
        <w:rPr>
          <w:rFonts w:ascii="Calibri" w:hAnsi="Calibri" w:cs="Arial"/>
          <w:i/>
          <w:sz w:val="18"/>
          <w:szCs w:val="20"/>
        </w:rPr>
      </w:pPr>
    </w:p>
    <w:p w:rsidR="00B83152" w:rsidRDefault="00B83152" w:rsidP="00B831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sz w:val="20"/>
          <w:szCs w:val="20"/>
        </w:rPr>
      </w:pPr>
      <w:r w:rsidRPr="005D78F1">
        <w:rPr>
          <w:rFonts w:ascii="Calibri" w:hAnsi="Calibri" w:cs="Calibri"/>
          <w:sz w:val="20"/>
          <w:szCs w:val="20"/>
        </w:rPr>
        <w:t xml:space="preserve">Descrizione </w:t>
      </w:r>
      <w:r>
        <w:rPr>
          <w:rFonts w:ascii="Calibri" w:hAnsi="Calibri" w:cs="Calibri"/>
          <w:sz w:val="20"/>
          <w:szCs w:val="20"/>
        </w:rPr>
        <w:t>capacità dello spettacolo:</w:t>
      </w:r>
    </w:p>
    <w:p w:rsidR="00B83152" w:rsidRDefault="00B83152" w:rsidP="00B831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 w:rsidRPr="00A4613F">
        <w:rPr>
          <w:rFonts w:ascii="Calibri" w:hAnsi="Calibri" w:cs="Calibri"/>
          <w:sz w:val="20"/>
          <w:szCs w:val="20"/>
        </w:rPr>
        <w:t xml:space="preserve"> </w:t>
      </w:r>
    </w:p>
    <w:p w:rsidR="005C4560" w:rsidRDefault="00B83152" w:rsidP="005C456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 w:rsidR="005C4560" w:rsidRPr="005C4560">
        <w:rPr>
          <w:rFonts w:ascii="Calibri" w:hAnsi="Calibri" w:cs="Calibri"/>
          <w:sz w:val="20"/>
          <w:szCs w:val="20"/>
        </w:rPr>
        <w:t>QUALITÀ DELLA PROPOSTA</w:t>
      </w:r>
    </w:p>
    <w:p w:rsidR="005C4560" w:rsidRPr="005C4560" w:rsidRDefault="005C4560" w:rsidP="005C456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(</w:t>
      </w:r>
      <w:r w:rsidR="007D77DB" w:rsidRPr="007D77DB">
        <w:rPr>
          <w:rFonts w:ascii="Calibri" w:hAnsi="Calibri"/>
          <w:sz w:val="22"/>
          <w:szCs w:val="22"/>
        </w:rPr>
        <w:t>descrivere il/i linguaggi/o artistici/o utilizzato/i; l’approccio drammaturgico all’opera shakespeariana con le relative fonti bibliografiche; gli elementi di contemporaneità e originalità proposti nello spettacolo; l’approccio registico/coreografico elaborato</w:t>
      </w:r>
      <w:r>
        <w:rPr>
          <w:rFonts w:ascii="Calibri" w:hAnsi="Calibri" w:cs="Calibri"/>
          <w:sz w:val="20"/>
          <w:szCs w:val="20"/>
        </w:rPr>
        <w:t>)</w:t>
      </w:r>
    </w:p>
    <w:p w:rsidR="005C4560" w:rsidRPr="000228CE" w:rsidRDefault="005C4560" w:rsidP="005C456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libri" w:hAnsi="Calibri" w:cs="Calibri"/>
          <w:sz w:val="20"/>
          <w:szCs w:val="20"/>
        </w:rPr>
      </w:pPr>
      <w:r w:rsidRPr="000228CE"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_______________________________________________________________________________________________________</w:t>
      </w:r>
    </w:p>
    <w:p w:rsidR="005C4560" w:rsidRPr="003E727D" w:rsidRDefault="005C4560" w:rsidP="005C456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sz w:val="20"/>
          <w:szCs w:val="20"/>
        </w:rPr>
      </w:pPr>
      <w:r w:rsidRPr="000228CE"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_______________________________________________________________________________________________________</w:t>
      </w:r>
    </w:p>
    <w:p w:rsidR="005C4560" w:rsidRPr="003E727D" w:rsidRDefault="005C4560" w:rsidP="005C456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sz w:val="20"/>
          <w:szCs w:val="20"/>
        </w:rPr>
      </w:pPr>
      <w:r w:rsidRPr="003E727D"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_______________________________________________________________________________________________________</w:t>
      </w:r>
    </w:p>
    <w:p w:rsidR="005C4560" w:rsidRPr="005C4560" w:rsidRDefault="005C4560" w:rsidP="005C456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libri" w:hAnsi="Calibri" w:cs="Calibri"/>
          <w:sz w:val="20"/>
          <w:szCs w:val="20"/>
        </w:rPr>
      </w:pPr>
    </w:p>
    <w:p w:rsidR="005C4560" w:rsidRDefault="005C4560" w:rsidP="005C456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libri" w:hAnsi="Calibri" w:cs="Calibri"/>
          <w:sz w:val="20"/>
          <w:szCs w:val="20"/>
        </w:rPr>
      </w:pPr>
      <w:r w:rsidRPr="005C4560">
        <w:rPr>
          <w:rFonts w:ascii="Calibri" w:hAnsi="Calibri" w:cs="Calibri"/>
          <w:sz w:val="20"/>
          <w:szCs w:val="20"/>
        </w:rPr>
        <w:t>COINVOLGIMENTO DEL PUBBLICO</w:t>
      </w:r>
    </w:p>
    <w:p w:rsidR="005C4560" w:rsidRPr="003E727D" w:rsidRDefault="005C4560" w:rsidP="007D77D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(</w:t>
      </w:r>
      <w:r w:rsidR="007D77DB" w:rsidRPr="007D77DB">
        <w:rPr>
          <w:rFonts w:ascii="Calibri" w:hAnsi="Calibri" w:cs="Calibri"/>
          <w:sz w:val="20"/>
          <w:szCs w:val="20"/>
        </w:rPr>
        <w:t>Capacità di coinvolgimento di spettatori afferenti a diverse fasce sociali, culturali e anagrafiche.</w:t>
      </w:r>
      <w:r w:rsidR="007D77DB">
        <w:rPr>
          <w:rFonts w:ascii="Calibri" w:hAnsi="Calibri" w:cs="Calibri"/>
          <w:sz w:val="20"/>
          <w:szCs w:val="20"/>
        </w:rPr>
        <w:t xml:space="preserve"> </w:t>
      </w:r>
      <w:r w:rsidR="007D77DB" w:rsidRPr="007D77DB">
        <w:rPr>
          <w:rFonts w:ascii="Calibri" w:hAnsi="Calibri" w:cs="Calibri"/>
          <w:sz w:val="20"/>
          <w:szCs w:val="20"/>
        </w:rPr>
        <w:t>Capacità di coinvolgimento del pubblico, con particolare riferimento di quello giovane ed in età scolare</w:t>
      </w:r>
      <w:r>
        <w:rPr>
          <w:rFonts w:ascii="Calibri" w:hAnsi="Calibri" w:cs="Calibri"/>
          <w:sz w:val="20"/>
          <w:szCs w:val="20"/>
        </w:rPr>
        <w:t xml:space="preserve">) </w:t>
      </w:r>
    </w:p>
    <w:p w:rsidR="00B83152" w:rsidRPr="003E727D" w:rsidRDefault="00B83152" w:rsidP="00B831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sz w:val="20"/>
          <w:szCs w:val="20"/>
        </w:rPr>
      </w:pPr>
      <w:r w:rsidRPr="003E727D">
        <w:rPr>
          <w:rFonts w:ascii="Calibri" w:hAnsi="Calibri" w:cs="Calibri"/>
          <w:sz w:val="20"/>
          <w:szCs w:val="20"/>
        </w:rPr>
        <w:t>_________________________________________________________________</w:t>
      </w:r>
      <w:r w:rsidR="007D77DB">
        <w:rPr>
          <w:rFonts w:ascii="Calibri" w:hAnsi="Calibri" w:cs="Calibri"/>
          <w:sz w:val="20"/>
          <w:szCs w:val="20"/>
        </w:rPr>
        <w:t>______</w:t>
      </w:r>
      <w:r w:rsidRPr="003E727D">
        <w:rPr>
          <w:rFonts w:ascii="Calibri" w:hAnsi="Calibri" w:cs="Calibri"/>
          <w:sz w:val="20"/>
          <w:szCs w:val="20"/>
        </w:rPr>
        <w:t>________________________________</w:t>
      </w:r>
    </w:p>
    <w:p w:rsidR="00B83152" w:rsidRPr="003E727D" w:rsidRDefault="00B83152" w:rsidP="00B831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sz w:val="20"/>
          <w:szCs w:val="20"/>
        </w:rPr>
      </w:pPr>
      <w:r w:rsidRPr="003E727D"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_______________________________________________________________________________________________________</w:t>
      </w:r>
    </w:p>
    <w:p w:rsidR="00B83152" w:rsidRPr="003E727D" w:rsidRDefault="00B83152" w:rsidP="00B831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sz w:val="20"/>
          <w:szCs w:val="20"/>
        </w:rPr>
      </w:pPr>
      <w:r w:rsidRPr="003E727D"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_______________________________________________________________________________________________________</w:t>
      </w:r>
    </w:p>
    <w:p w:rsidR="00B83152" w:rsidRPr="003E727D" w:rsidRDefault="00B83152" w:rsidP="00B831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sz w:val="20"/>
          <w:szCs w:val="20"/>
        </w:rPr>
      </w:pPr>
    </w:p>
    <w:p w:rsidR="005C4560" w:rsidRDefault="005C4560" w:rsidP="00B831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bCs/>
          <w:iCs/>
          <w:sz w:val="22"/>
          <w:szCs w:val="22"/>
        </w:rPr>
      </w:pPr>
    </w:p>
    <w:p w:rsidR="00B83152" w:rsidRDefault="00B83152" w:rsidP="00B831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sz w:val="20"/>
          <w:szCs w:val="20"/>
        </w:rPr>
      </w:pPr>
    </w:p>
    <w:p w:rsidR="00B83152" w:rsidRPr="000A7C67" w:rsidRDefault="00B83152" w:rsidP="00B83152">
      <w:pPr>
        <w:pStyle w:val="Corpodeltesto3"/>
        <w:rPr>
          <w:rFonts w:ascii="Calibri" w:hAnsi="Calibri" w:cs="Arial"/>
          <w:i/>
          <w:sz w:val="18"/>
          <w:szCs w:val="20"/>
        </w:rPr>
      </w:pPr>
    </w:p>
    <w:p w:rsidR="00B83152" w:rsidRPr="00C91E10" w:rsidRDefault="00B83152" w:rsidP="00B83152">
      <w:pPr>
        <w:pStyle w:val="Corpodeltesto3"/>
        <w:rPr>
          <w:rFonts w:ascii="Calibri" w:hAnsi="Calibri" w:cs="Arial"/>
          <w:i/>
          <w:sz w:val="18"/>
          <w:szCs w:val="20"/>
        </w:rPr>
      </w:pPr>
      <w:r>
        <w:rPr>
          <w:rFonts w:ascii="Calibri" w:hAnsi="Calibri" w:cs="Arial"/>
          <w:i/>
          <w:sz w:val="18"/>
          <w:szCs w:val="20"/>
        </w:rPr>
        <w:t xml:space="preserve">                  </w:t>
      </w:r>
      <w:r w:rsidRPr="00C91E10">
        <w:rPr>
          <w:rFonts w:ascii="Calibri" w:hAnsi="Calibri" w:cs="Arial"/>
          <w:i/>
          <w:sz w:val="18"/>
          <w:szCs w:val="20"/>
        </w:rPr>
        <w:t>_________________</w:t>
      </w:r>
    </w:p>
    <w:p w:rsidR="00B83152" w:rsidRPr="00C91E10" w:rsidRDefault="00B83152" w:rsidP="00B83152">
      <w:pPr>
        <w:pStyle w:val="Corpodeltesto3"/>
        <w:ind w:firstLine="709"/>
        <w:rPr>
          <w:rFonts w:ascii="Calibri" w:hAnsi="Calibri" w:cs="Arial"/>
          <w:i/>
          <w:sz w:val="14"/>
          <w:szCs w:val="20"/>
        </w:rPr>
      </w:pPr>
      <w:r w:rsidRPr="00C91E10">
        <w:rPr>
          <w:rFonts w:ascii="Calibri" w:hAnsi="Calibri" w:cs="Arial"/>
          <w:i/>
          <w:sz w:val="18"/>
          <w:szCs w:val="20"/>
        </w:rPr>
        <w:t xml:space="preserve">        (luogo e data)</w:t>
      </w:r>
    </w:p>
    <w:p w:rsidR="00B83152" w:rsidRDefault="00B83152" w:rsidP="00B83152">
      <w:pPr>
        <w:spacing w:line="276" w:lineRule="auto"/>
        <w:ind w:left="4956" w:firstLine="708"/>
        <w:jc w:val="both"/>
        <w:rPr>
          <w:rFonts w:ascii="Calibri" w:hAnsi="Calibri" w:cs="Arial"/>
          <w:i/>
          <w:sz w:val="20"/>
          <w:szCs w:val="20"/>
        </w:rPr>
      </w:pPr>
      <w:r w:rsidRPr="00C91E10">
        <w:rPr>
          <w:rFonts w:ascii="Calibri" w:hAnsi="Calibri" w:cs="Arial"/>
          <w:sz w:val="20"/>
          <w:szCs w:val="20"/>
        </w:rPr>
        <w:tab/>
      </w:r>
      <w:r w:rsidRPr="00C91E10">
        <w:rPr>
          <w:rFonts w:ascii="Calibri" w:hAnsi="Calibri" w:cs="Arial"/>
          <w:i/>
          <w:sz w:val="20"/>
          <w:szCs w:val="20"/>
        </w:rPr>
        <w:tab/>
      </w:r>
      <w:r w:rsidRPr="00C91E10">
        <w:rPr>
          <w:rFonts w:ascii="Calibri" w:hAnsi="Calibri" w:cs="Arial"/>
          <w:i/>
          <w:sz w:val="20"/>
          <w:szCs w:val="20"/>
        </w:rPr>
        <w:tab/>
        <w:t>Il Legale Rappresentante</w:t>
      </w:r>
    </w:p>
    <w:p w:rsidR="00B83152" w:rsidRPr="00C91E10" w:rsidRDefault="00B83152" w:rsidP="00B83152">
      <w:pPr>
        <w:spacing w:line="276" w:lineRule="auto"/>
        <w:ind w:left="5672" w:firstLine="709"/>
        <w:jc w:val="both"/>
        <w:rPr>
          <w:rFonts w:ascii="Calibri" w:hAnsi="Calibri" w:cs="Arial"/>
          <w:sz w:val="20"/>
          <w:szCs w:val="20"/>
        </w:rPr>
      </w:pPr>
      <w:r w:rsidRPr="00C91E10">
        <w:rPr>
          <w:rFonts w:ascii="Calibri" w:hAnsi="Calibri" w:cs="Arial"/>
          <w:sz w:val="20"/>
          <w:szCs w:val="20"/>
        </w:rPr>
        <w:t xml:space="preserve">_________________________________ </w:t>
      </w:r>
    </w:p>
    <w:p w:rsidR="00B83152" w:rsidRDefault="00B83152" w:rsidP="00B83152">
      <w:pPr>
        <w:rPr>
          <w:rFonts w:ascii="Calibri" w:hAnsi="Calibri" w:cs="Arial"/>
          <w:sz w:val="18"/>
          <w:szCs w:val="20"/>
        </w:rPr>
      </w:pPr>
      <w:r w:rsidRPr="00C91E10">
        <w:rPr>
          <w:rFonts w:ascii="Calibri" w:hAnsi="Calibri" w:cs="Arial"/>
          <w:i/>
          <w:iCs/>
          <w:sz w:val="20"/>
          <w:szCs w:val="20"/>
        </w:rPr>
        <w:tab/>
      </w:r>
      <w:r w:rsidRPr="00C91E10">
        <w:rPr>
          <w:rFonts w:ascii="Calibri" w:hAnsi="Calibri" w:cs="Arial"/>
          <w:i/>
          <w:iCs/>
          <w:sz w:val="20"/>
          <w:szCs w:val="20"/>
        </w:rPr>
        <w:tab/>
      </w:r>
      <w:r w:rsidRPr="00C91E10">
        <w:rPr>
          <w:rFonts w:ascii="Calibri" w:hAnsi="Calibri" w:cs="Arial"/>
          <w:i/>
          <w:iCs/>
          <w:sz w:val="20"/>
          <w:szCs w:val="20"/>
        </w:rPr>
        <w:tab/>
      </w:r>
      <w:r w:rsidRPr="00C91E10">
        <w:rPr>
          <w:rFonts w:ascii="Calibri" w:hAnsi="Calibri" w:cs="Arial"/>
          <w:i/>
          <w:iCs/>
          <w:sz w:val="20"/>
          <w:szCs w:val="20"/>
        </w:rPr>
        <w:tab/>
      </w:r>
      <w:r w:rsidRPr="00C91E10">
        <w:rPr>
          <w:rFonts w:ascii="Calibri" w:hAnsi="Calibri" w:cs="Arial"/>
          <w:i/>
          <w:iCs/>
          <w:sz w:val="20"/>
          <w:szCs w:val="20"/>
        </w:rPr>
        <w:tab/>
      </w:r>
      <w:r w:rsidRPr="00C91E10">
        <w:rPr>
          <w:rFonts w:ascii="Calibri" w:hAnsi="Calibri" w:cs="Arial"/>
          <w:i/>
          <w:iCs/>
          <w:sz w:val="20"/>
          <w:szCs w:val="20"/>
        </w:rPr>
        <w:tab/>
      </w:r>
      <w:r w:rsidRPr="00C91E10">
        <w:rPr>
          <w:rFonts w:ascii="Calibri" w:hAnsi="Calibri" w:cs="Arial"/>
          <w:i/>
          <w:iCs/>
          <w:sz w:val="20"/>
          <w:szCs w:val="20"/>
        </w:rPr>
        <w:tab/>
      </w:r>
      <w:r w:rsidRPr="00C91E10">
        <w:rPr>
          <w:rFonts w:ascii="Calibri" w:hAnsi="Calibri" w:cs="Arial"/>
          <w:i/>
          <w:iCs/>
          <w:sz w:val="20"/>
          <w:szCs w:val="20"/>
        </w:rPr>
        <w:tab/>
      </w:r>
      <w:r w:rsidRPr="00C91E10">
        <w:rPr>
          <w:rFonts w:ascii="Calibri" w:hAnsi="Calibri" w:cs="Arial"/>
          <w:i/>
          <w:iCs/>
          <w:sz w:val="20"/>
          <w:szCs w:val="20"/>
        </w:rPr>
        <w:tab/>
      </w:r>
      <w:r w:rsidRPr="00C91E10">
        <w:rPr>
          <w:rFonts w:ascii="Calibri" w:hAnsi="Calibri" w:cs="Arial"/>
          <w:i/>
          <w:iCs/>
          <w:sz w:val="20"/>
          <w:szCs w:val="20"/>
        </w:rPr>
        <w:tab/>
      </w:r>
      <w:r w:rsidRPr="00C91E10">
        <w:rPr>
          <w:rFonts w:ascii="Calibri" w:hAnsi="Calibri" w:cs="Arial"/>
          <w:i/>
          <w:iCs/>
          <w:sz w:val="18"/>
          <w:szCs w:val="20"/>
        </w:rPr>
        <w:t xml:space="preserve">          (timbro e firma)</w:t>
      </w:r>
      <w:r w:rsidRPr="00C91E10">
        <w:rPr>
          <w:rFonts w:ascii="Calibri" w:hAnsi="Calibri" w:cs="Arial"/>
          <w:sz w:val="18"/>
          <w:szCs w:val="20"/>
        </w:rPr>
        <w:t xml:space="preserve"> </w:t>
      </w:r>
    </w:p>
    <w:p w:rsidR="00B83152" w:rsidRDefault="00B83152" w:rsidP="00B83152">
      <w:pPr>
        <w:pStyle w:val="Titolo6"/>
        <w:rPr>
          <w:sz w:val="28"/>
          <w:lang w:val="it-IT"/>
        </w:rPr>
      </w:pPr>
    </w:p>
    <w:p w:rsidR="00B83152" w:rsidRDefault="00B34249" w:rsidP="00B83152">
      <w:pPr>
        <w:pStyle w:val="Titolo6"/>
        <w:rPr>
          <w:sz w:val="28"/>
        </w:rPr>
      </w:pPr>
      <w:r>
        <w:rPr>
          <w:sz w:val="28"/>
          <w:lang w:val="it-IT"/>
        </w:rPr>
        <w:t>ALTRE INFORMAZIONI</w:t>
      </w:r>
      <w:r w:rsidR="00B83152">
        <w:rPr>
          <w:sz w:val="28"/>
        </w:rPr>
        <w:t xml:space="preserve"> dello</w:t>
      </w:r>
      <w:r w:rsidR="00B83152" w:rsidRPr="00C91E10">
        <w:rPr>
          <w:sz w:val="28"/>
        </w:rPr>
        <w:t xml:space="preserve"> spettacolo</w:t>
      </w:r>
      <w:r>
        <w:rPr>
          <w:sz w:val="28"/>
          <w:lang w:val="it-IT"/>
        </w:rPr>
        <w:t xml:space="preserve"> N. 1</w:t>
      </w:r>
      <w:r w:rsidR="00B83152" w:rsidRPr="00C91E10">
        <w:rPr>
          <w:sz w:val="28"/>
        </w:rPr>
        <w:t xml:space="preserve"> </w:t>
      </w:r>
    </w:p>
    <w:p w:rsidR="00B83152" w:rsidRPr="00C91E10" w:rsidRDefault="00B83152" w:rsidP="00B83152">
      <w:pPr>
        <w:jc w:val="both"/>
        <w:rPr>
          <w:rFonts w:ascii="Calibri" w:hAnsi="Calibri" w:cs="Arial"/>
          <w:i/>
          <w:sz w:val="16"/>
          <w:szCs w:val="16"/>
        </w:rPr>
      </w:pPr>
      <w:r w:rsidRPr="00C91E10">
        <w:rPr>
          <w:rFonts w:ascii="Calibri" w:hAnsi="Calibri" w:cs="Arial"/>
          <w:sz w:val="18"/>
          <w:szCs w:val="20"/>
        </w:rPr>
        <w:t xml:space="preserve">                                                                                        </w:t>
      </w:r>
    </w:p>
    <w:p w:rsidR="00B34249" w:rsidRDefault="00B34249" w:rsidP="00B83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Spazio Teatrale individuato: ____________________ sito in ___________________________________________</w:t>
      </w:r>
    </w:p>
    <w:p w:rsidR="00B34249" w:rsidRDefault="00B34249" w:rsidP="00B83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Gestito da ________________________________ titolare della licenza di pubblico spettacolo rilasciata in data _____________ ed in possesso del Certificato di Prevenzione Incendi rilasciato dal competente Comando dei VV. F.</w:t>
      </w:r>
    </w:p>
    <w:p w:rsidR="00B34249" w:rsidRDefault="00B34249" w:rsidP="00B83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 data ___________________</w:t>
      </w:r>
    </w:p>
    <w:p w:rsidR="00B34249" w:rsidRPr="005814DD" w:rsidRDefault="00B34249" w:rsidP="00B83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sz w:val="12"/>
          <w:szCs w:val="22"/>
        </w:rPr>
      </w:pPr>
    </w:p>
    <w:p w:rsidR="00B34249" w:rsidRDefault="00B34249" w:rsidP="00B83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Lo spazio teatrale è dotato di biglietteria elettronica: _____. Se SI, indicare di seguito il gestore del sistema: _______________________________________________________</w:t>
      </w:r>
    </w:p>
    <w:p w:rsidR="00B34249" w:rsidRDefault="00B34249" w:rsidP="00B83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 caso di proprietà dello spazio teatrale sede dello spettacolo, indicare l’ammontare dei costi diretti per l’apertura dello stesso in occasione della giornata di spettacolo: € _________________</w:t>
      </w:r>
    </w:p>
    <w:p w:rsidR="00B34249" w:rsidRDefault="00B34249" w:rsidP="00B83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 caso di noleggio/fitto dello spazio teatrale, riportare il costo di utilizzo per la giornata di spettacolo: € ___________</w:t>
      </w:r>
    </w:p>
    <w:p w:rsidR="00B34249" w:rsidRDefault="00B34249" w:rsidP="00B83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sz w:val="22"/>
          <w:szCs w:val="22"/>
        </w:rPr>
      </w:pPr>
    </w:p>
    <w:p w:rsidR="00B34249" w:rsidRDefault="00B34249" w:rsidP="00B83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Capienza dello spazio teatrale: _________ - numero di posti in vendita: ______________</w:t>
      </w:r>
    </w:p>
    <w:p w:rsidR="00B34249" w:rsidRDefault="00B34249" w:rsidP="00B83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Prezzo medio dei titoli di accesso per il numero dei posti vendibili: € </w:t>
      </w:r>
      <w:r w:rsidR="00B83152">
        <w:rPr>
          <w:rFonts w:ascii="Calibri" w:hAnsi="Calibri"/>
          <w:sz w:val="22"/>
          <w:szCs w:val="22"/>
        </w:rPr>
        <w:t>_______</w:t>
      </w:r>
    </w:p>
    <w:p w:rsidR="00590B1F" w:rsidRDefault="005814DD" w:rsidP="00B83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lastRenderedPageBreak/>
        <w:t>Cachet richiesto per la realizzazione dello spettacolo: €______________ (importo massimo € 4.000,00)</w:t>
      </w:r>
    </w:p>
    <w:p w:rsidR="005814DD" w:rsidRPr="005814DD" w:rsidRDefault="005814DD" w:rsidP="00B83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b/>
          <w:sz w:val="14"/>
          <w:szCs w:val="22"/>
          <w:u w:val="single"/>
        </w:rPr>
      </w:pPr>
    </w:p>
    <w:p w:rsidR="00B83152" w:rsidRPr="00C72F39" w:rsidRDefault="00B34249" w:rsidP="00B83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COMPOSIZIONE STAFF</w:t>
      </w:r>
      <w:r w:rsidR="00B83152" w:rsidRPr="00C72F39">
        <w:rPr>
          <w:rFonts w:ascii="Calibri" w:hAnsi="Calibri"/>
          <w:b/>
          <w:sz w:val="22"/>
          <w:szCs w:val="22"/>
          <w:u w:val="single"/>
        </w:rPr>
        <w:t xml:space="preserve"> </w:t>
      </w:r>
      <w:r>
        <w:rPr>
          <w:rFonts w:ascii="Calibri" w:hAnsi="Calibri"/>
          <w:b/>
          <w:sz w:val="22"/>
          <w:szCs w:val="22"/>
          <w:u w:val="single"/>
        </w:rPr>
        <w:t>(COME RISULTANTE DALL’AGIBILITÀ)</w:t>
      </w:r>
    </w:p>
    <w:p w:rsidR="00B34249" w:rsidRDefault="00B34249" w:rsidP="00B83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NUMERO DI ARTISTI IN SCENA</w:t>
      </w:r>
      <w:r w:rsidR="00B83152" w:rsidRPr="00C72F39">
        <w:rPr>
          <w:rFonts w:ascii="Calibri" w:hAnsi="Calibri"/>
          <w:sz w:val="22"/>
          <w:szCs w:val="22"/>
        </w:rPr>
        <w:t xml:space="preserve"> ________</w:t>
      </w:r>
    </w:p>
    <w:p w:rsidR="00B83152" w:rsidRDefault="00B34249" w:rsidP="00B34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NUMERO DI PERSONALE TECNICO </w:t>
      </w:r>
      <w:r w:rsidR="00B83152" w:rsidRPr="00C72F39">
        <w:rPr>
          <w:rFonts w:ascii="Calibri" w:hAnsi="Calibri"/>
          <w:sz w:val="22"/>
          <w:szCs w:val="22"/>
        </w:rPr>
        <w:t>_________</w:t>
      </w:r>
    </w:p>
    <w:p w:rsidR="00590B1F" w:rsidRPr="003965FC" w:rsidRDefault="00590B1F" w:rsidP="00B34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sz w:val="14"/>
          <w:szCs w:val="22"/>
        </w:rPr>
      </w:pPr>
    </w:p>
    <w:p w:rsidR="00590B1F" w:rsidRDefault="00590B1F" w:rsidP="00B34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NUMERO RECITE E PERIODO/DATE PROPOSTE:</w:t>
      </w:r>
    </w:p>
    <w:p w:rsidR="00590B1F" w:rsidRDefault="00590B1F" w:rsidP="00B34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(indicare la/e data/e oppure il periodo in cui lo spettacolo proposto può essere programmato, specificando laddove possibile se lo spettacolo sarà rappresentato in matinée, in pomeridiana o in serale):</w:t>
      </w:r>
    </w:p>
    <w:p w:rsidR="00590B1F" w:rsidRPr="000228CE" w:rsidRDefault="00590B1F" w:rsidP="00B34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____________________________________________________________________________________________  </w:t>
      </w:r>
    </w:p>
    <w:p w:rsidR="00B83152" w:rsidRPr="000228CE" w:rsidRDefault="00B83152" w:rsidP="00B831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Calibri" w:hAnsi="Calibri"/>
          <w:b/>
          <w:sz w:val="22"/>
          <w:szCs w:val="22"/>
          <w:u w:val="single"/>
        </w:rPr>
      </w:pPr>
    </w:p>
    <w:p w:rsidR="00B83152" w:rsidRPr="000228CE" w:rsidRDefault="00564BFE" w:rsidP="00B831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Calibri" w:hAnsi="Calibri"/>
          <w:b/>
          <w:sz w:val="22"/>
          <w:szCs w:val="22"/>
          <w:u w:val="single"/>
        </w:rPr>
      </w:pPr>
      <w:r w:rsidRPr="00564BFE">
        <w:rPr>
          <w:rFonts w:ascii="Calibri" w:hAnsi="Calibri"/>
          <w:sz w:val="22"/>
          <w:szCs w:val="22"/>
        </w:rPr>
        <w:t>LINK VIDEO</w:t>
      </w:r>
      <w:r>
        <w:rPr>
          <w:rFonts w:ascii="Calibri" w:hAnsi="Calibri"/>
          <w:sz w:val="22"/>
          <w:szCs w:val="22"/>
        </w:rPr>
        <w:t xml:space="preserve"> DELLO SPETTACOLI PROPOSTO:</w:t>
      </w:r>
    </w:p>
    <w:p w:rsidR="00B83152" w:rsidRPr="000228CE" w:rsidRDefault="00B83152" w:rsidP="00B831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Calibri" w:hAnsi="Calibri"/>
          <w:sz w:val="22"/>
          <w:szCs w:val="22"/>
        </w:rPr>
      </w:pPr>
      <w:r w:rsidRPr="000228CE">
        <w:rPr>
          <w:rFonts w:ascii="Calibri" w:hAnsi="Calibri"/>
          <w:sz w:val="22"/>
          <w:szCs w:val="22"/>
          <w:u w:val="single"/>
        </w:rPr>
        <w:t>TITOLO SPETTACOLO</w:t>
      </w:r>
      <w:r w:rsidRPr="000228CE">
        <w:rPr>
          <w:rFonts w:ascii="Calibri" w:hAnsi="Calibri"/>
          <w:b/>
          <w:sz w:val="22"/>
          <w:szCs w:val="22"/>
          <w:u w:val="single"/>
        </w:rPr>
        <w:t xml:space="preserve"> </w:t>
      </w:r>
      <w:r w:rsidRPr="000228CE">
        <w:rPr>
          <w:rFonts w:ascii="Calibri" w:hAnsi="Calibri"/>
          <w:sz w:val="22"/>
          <w:szCs w:val="22"/>
        </w:rPr>
        <w:t>_____________________________________________</w:t>
      </w:r>
    </w:p>
    <w:p w:rsidR="00B83152" w:rsidRPr="000228CE" w:rsidRDefault="00B83152" w:rsidP="00B831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Calibri" w:hAnsi="Calibri"/>
          <w:sz w:val="22"/>
          <w:szCs w:val="22"/>
        </w:rPr>
      </w:pPr>
      <w:r w:rsidRPr="000228CE">
        <w:rPr>
          <w:rFonts w:ascii="Calibri" w:hAnsi="Calibri"/>
          <w:sz w:val="22"/>
          <w:szCs w:val="22"/>
          <w:u w:val="single"/>
        </w:rPr>
        <w:t xml:space="preserve">LINK </w:t>
      </w:r>
      <w:r w:rsidRPr="000228CE">
        <w:rPr>
          <w:rFonts w:ascii="Calibri" w:hAnsi="Calibri"/>
          <w:sz w:val="22"/>
          <w:szCs w:val="22"/>
        </w:rPr>
        <w:t>__________________________________________________________</w:t>
      </w:r>
    </w:p>
    <w:p w:rsidR="00B83152" w:rsidRPr="000228CE" w:rsidRDefault="00B83152" w:rsidP="00B831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Calibri" w:hAnsi="Calibri"/>
          <w:sz w:val="22"/>
          <w:szCs w:val="22"/>
          <w:u w:val="single"/>
        </w:rPr>
      </w:pPr>
      <w:r w:rsidRPr="000228CE">
        <w:rPr>
          <w:rFonts w:ascii="Calibri" w:hAnsi="Calibri"/>
          <w:sz w:val="22"/>
          <w:szCs w:val="22"/>
          <w:u w:val="single"/>
        </w:rPr>
        <w:t>PASSWORD DI ACCESSO</w:t>
      </w:r>
      <w:r w:rsidR="00564BFE">
        <w:rPr>
          <w:rFonts w:ascii="Calibri" w:hAnsi="Calibri"/>
          <w:sz w:val="22"/>
          <w:szCs w:val="22"/>
          <w:u w:val="single"/>
        </w:rPr>
        <w:t xml:space="preserve"> (EVENTUALE)</w:t>
      </w:r>
      <w:r w:rsidRPr="000228CE">
        <w:rPr>
          <w:rFonts w:ascii="Calibri" w:hAnsi="Calibri"/>
          <w:sz w:val="22"/>
          <w:szCs w:val="22"/>
          <w:u w:val="single"/>
        </w:rPr>
        <w:t>________________________________</w:t>
      </w:r>
    </w:p>
    <w:p w:rsidR="00564BFE" w:rsidRPr="003965FC" w:rsidRDefault="00564BFE" w:rsidP="00B831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Calibri" w:hAnsi="Calibri"/>
          <w:b/>
          <w:sz w:val="6"/>
          <w:szCs w:val="22"/>
        </w:rPr>
      </w:pPr>
    </w:p>
    <w:p w:rsidR="00B83152" w:rsidRDefault="00564BFE" w:rsidP="00B831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Calibri" w:hAnsi="Calibri"/>
          <w:b/>
          <w:sz w:val="22"/>
          <w:szCs w:val="22"/>
        </w:rPr>
      </w:pPr>
      <w:r w:rsidRPr="00564BFE">
        <w:rPr>
          <w:rFonts w:ascii="Calibri" w:hAnsi="Calibri"/>
          <w:b/>
          <w:sz w:val="22"/>
          <w:szCs w:val="22"/>
        </w:rPr>
        <w:t>IN CASO DI NUOVA PRODUZIONE SPEACH VIDEO A CURA DELLA COMPAGNIA IN CUI SI ESPONE IL PROGETTO DI PRODUZIONE (DURATA MAX 5 MINUTI)</w:t>
      </w:r>
    </w:p>
    <w:p w:rsidR="00E56883" w:rsidRDefault="00E56883" w:rsidP="00B831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Calibri" w:hAnsi="Calibri"/>
          <w:b/>
          <w:sz w:val="22"/>
          <w:szCs w:val="22"/>
        </w:rPr>
      </w:pPr>
    </w:p>
    <w:p w:rsidR="00E56883" w:rsidRDefault="00E56883" w:rsidP="00B831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Calibri" w:hAnsi="Calibri"/>
          <w:b/>
          <w:sz w:val="22"/>
          <w:szCs w:val="22"/>
        </w:rPr>
      </w:pPr>
      <w:r w:rsidRPr="00E56883">
        <w:rPr>
          <w:rFonts w:ascii="Calibri" w:hAnsi="Calibri"/>
          <w:b/>
          <w:sz w:val="22"/>
          <w:szCs w:val="22"/>
        </w:rPr>
        <w:t>POSSESSO TITOLO PREFERENZIALE DI OPERARE STABILMENTE SUL TERRITORIO DELLA CITTÀ METROPOLITANA DI BARI:</w:t>
      </w:r>
    </w:p>
    <w:p w:rsidR="00E56883" w:rsidRDefault="00E56883" w:rsidP="00E56883">
      <w:pPr>
        <w:pStyle w:val="Paragrafoelenco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left="426" w:hanging="426"/>
        <w:rPr>
          <w:rFonts w:ascii="Calibri" w:hAnsi="Calibri"/>
          <w:sz w:val="22"/>
          <w:szCs w:val="22"/>
        </w:rPr>
      </w:pPr>
      <w:r w:rsidRPr="00E56883">
        <w:rPr>
          <w:rFonts w:ascii="Calibri" w:hAnsi="Calibri"/>
          <w:sz w:val="22"/>
          <w:szCs w:val="22"/>
        </w:rPr>
        <w:t>possesso di una sede operativa sita sul territorio</w:t>
      </w:r>
      <w:r>
        <w:rPr>
          <w:rFonts w:ascii="Calibri" w:hAnsi="Calibri"/>
          <w:sz w:val="22"/>
          <w:szCs w:val="22"/>
        </w:rPr>
        <w:t xml:space="preserve"> della città Metropolitana di Bari;</w:t>
      </w:r>
    </w:p>
    <w:p w:rsidR="00E56883" w:rsidRDefault="00E56883" w:rsidP="00E56883">
      <w:pPr>
        <w:pStyle w:val="Paragrafoelenco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altri elementi (specificare): ____________________________________________________________________</w:t>
      </w:r>
    </w:p>
    <w:p w:rsidR="00E56883" w:rsidRDefault="00E56883" w:rsidP="00E5688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______________________________________________________________________________________________</w:t>
      </w:r>
    </w:p>
    <w:p w:rsidR="00E56883" w:rsidRPr="00E56883" w:rsidRDefault="00E56883" w:rsidP="00E5688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______________________________________________________________________________________________</w:t>
      </w:r>
    </w:p>
    <w:p w:rsidR="00E56883" w:rsidRPr="00E56883" w:rsidRDefault="00E56883" w:rsidP="00E5688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Calibri" w:hAnsi="Calibri"/>
          <w:sz w:val="22"/>
          <w:szCs w:val="22"/>
        </w:rPr>
      </w:pPr>
    </w:p>
    <w:p w:rsidR="00E56883" w:rsidRDefault="00E56883" w:rsidP="00B83152">
      <w:pPr>
        <w:pStyle w:val="Corpodeltesto3"/>
        <w:rPr>
          <w:rFonts w:ascii="Calibri" w:hAnsi="Calibri" w:cs="Arial"/>
          <w:i/>
          <w:sz w:val="18"/>
          <w:szCs w:val="20"/>
        </w:rPr>
      </w:pPr>
    </w:p>
    <w:p w:rsidR="00B83152" w:rsidRPr="00C91E10" w:rsidRDefault="003965FC" w:rsidP="00B83152">
      <w:pPr>
        <w:pStyle w:val="Corpodeltesto3"/>
        <w:rPr>
          <w:rFonts w:ascii="Calibri" w:hAnsi="Calibri" w:cs="Arial"/>
          <w:i/>
          <w:sz w:val="18"/>
          <w:szCs w:val="20"/>
        </w:rPr>
      </w:pPr>
      <w:r>
        <w:rPr>
          <w:rFonts w:ascii="Calibri" w:hAnsi="Calibri" w:cs="Arial"/>
          <w:i/>
          <w:sz w:val="18"/>
          <w:szCs w:val="20"/>
        </w:rPr>
        <w:t xml:space="preserve">           </w:t>
      </w:r>
      <w:r>
        <w:rPr>
          <w:rFonts w:ascii="Calibri" w:hAnsi="Calibri" w:cs="Arial"/>
          <w:i/>
          <w:sz w:val="18"/>
          <w:szCs w:val="20"/>
        </w:rPr>
        <w:tab/>
      </w:r>
      <w:r w:rsidR="00B83152">
        <w:rPr>
          <w:rFonts w:ascii="Calibri" w:hAnsi="Calibri" w:cs="Arial"/>
          <w:i/>
          <w:sz w:val="18"/>
          <w:szCs w:val="20"/>
        </w:rPr>
        <w:t xml:space="preserve"> </w:t>
      </w:r>
      <w:r w:rsidR="00B83152" w:rsidRPr="00C91E10">
        <w:rPr>
          <w:rFonts w:ascii="Calibri" w:hAnsi="Calibri" w:cs="Arial"/>
          <w:i/>
          <w:sz w:val="18"/>
          <w:szCs w:val="20"/>
        </w:rPr>
        <w:t>_________________</w:t>
      </w:r>
    </w:p>
    <w:p w:rsidR="00B83152" w:rsidRPr="00C91E10" w:rsidRDefault="00B83152" w:rsidP="00B83152">
      <w:pPr>
        <w:pStyle w:val="Corpodeltesto3"/>
        <w:ind w:firstLine="709"/>
        <w:rPr>
          <w:rFonts w:ascii="Calibri" w:hAnsi="Calibri" w:cs="Arial"/>
          <w:i/>
          <w:sz w:val="14"/>
          <w:szCs w:val="20"/>
        </w:rPr>
      </w:pPr>
      <w:r w:rsidRPr="00C91E10">
        <w:rPr>
          <w:rFonts w:ascii="Calibri" w:hAnsi="Calibri" w:cs="Arial"/>
          <w:i/>
          <w:sz w:val="18"/>
          <w:szCs w:val="20"/>
        </w:rPr>
        <w:t xml:space="preserve">        (luogo e data)</w:t>
      </w:r>
    </w:p>
    <w:p w:rsidR="00B83152" w:rsidRDefault="00B83152" w:rsidP="00B83152">
      <w:pPr>
        <w:spacing w:line="276" w:lineRule="auto"/>
        <w:ind w:left="4956" w:firstLine="708"/>
        <w:jc w:val="both"/>
        <w:rPr>
          <w:rFonts w:ascii="Calibri" w:hAnsi="Calibri" w:cs="Arial"/>
          <w:i/>
          <w:sz w:val="20"/>
          <w:szCs w:val="20"/>
        </w:rPr>
      </w:pPr>
      <w:r w:rsidRPr="00C91E10">
        <w:rPr>
          <w:rFonts w:ascii="Calibri" w:hAnsi="Calibri" w:cs="Arial"/>
          <w:sz w:val="20"/>
          <w:szCs w:val="20"/>
        </w:rPr>
        <w:tab/>
      </w:r>
      <w:r w:rsidRPr="00C91E10">
        <w:rPr>
          <w:rFonts w:ascii="Calibri" w:hAnsi="Calibri" w:cs="Arial"/>
          <w:i/>
          <w:sz w:val="20"/>
          <w:szCs w:val="20"/>
        </w:rPr>
        <w:tab/>
      </w:r>
      <w:r w:rsidRPr="00C91E10">
        <w:rPr>
          <w:rFonts w:ascii="Calibri" w:hAnsi="Calibri" w:cs="Arial"/>
          <w:i/>
          <w:sz w:val="20"/>
          <w:szCs w:val="20"/>
        </w:rPr>
        <w:tab/>
        <w:t>Il Legale Rappresentante</w:t>
      </w:r>
    </w:p>
    <w:p w:rsidR="00E56883" w:rsidRDefault="00E56883" w:rsidP="00B83152">
      <w:pPr>
        <w:spacing w:line="276" w:lineRule="auto"/>
        <w:ind w:left="5672" w:firstLine="709"/>
        <w:jc w:val="both"/>
        <w:rPr>
          <w:rFonts w:ascii="Calibri" w:hAnsi="Calibri" w:cs="Arial"/>
          <w:sz w:val="20"/>
          <w:szCs w:val="20"/>
        </w:rPr>
      </w:pPr>
    </w:p>
    <w:p w:rsidR="00B83152" w:rsidRPr="00C91E10" w:rsidRDefault="00B83152" w:rsidP="00B83152">
      <w:pPr>
        <w:spacing w:line="276" w:lineRule="auto"/>
        <w:ind w:left="5672" w:firstLine="709"/>
        <w:jc w:val="both"/>
        <w:rPr>
          <w:rFonts w:ascii="Calibri" w:hAnsi="Calibri" w:cs="Arial"/>
          <w:sz w:val="20"/>
          <w:szCs w:val="20"/>
        </w:rPr>
      </w:pPr>
      <w:r w:rsidRPr="00C91E10">
        <w:rPr>
          <w:rFonts w:ascii="Calibri" w:hAnsi="Calibri" w:cs="Arial"/>
          <w:sz w:val="20"/>
          <w:szCs w:val="20"/>
        </w:rPr>
        <w:t xml:space="preserve">_________________________________ </w:t>
      </w:r>
    </w:p>
    <w:p w:rsidR="00B83152" w:rsidRDefault="00B83152" w:rsidP="00B83152">
      <w:pPr>
        <w:rPr>
          <w:rFonts w:ascii="Calibri" w:hAnsi="Calibri" w:cs="Arial"/>
          <w:sz w:val="18"/>
          <w:szCs w:val="20"/>
        </w:rPr>
      </w:pPr>
      <w:r w:rsidRPr="00C91E10">
        <w:rPr>
          <w:rFonts w:ascii="Calibri" w:hAnsi="Calibri" w:cs="Arial"/>
          <w:i/>
          <w:iCs/>
          <w:sz w:val="20"/>
          <w:szCs w:val="20"/>
        </w:rPr>
        <w:tab/>
      </w:r>
      <w:r w:rsidRPr="00C91E10">
        <w:rPr>
          <w:rFonts w:ascii="Calibri" w:hAnsi="Calibri" w:cs="Arial"/>
          <w:i/>
          <w:iCs/>
          <w:sz w:val="20"/>
          <w:szCs w:val="20"/>
        </w:rPr>
        <w:tab/>
      </w:r>
      <w:r w:rsidRPr="00C91E10">
        <w:rPr>
          <w:rFonts w:ascii="Calibri" w:hAnsi="Calibri" w:cs="Arial"/>
          <w:i/>
          <w:iCs/>
          <w:sz w:val="20"/>
          <w:szCs w:val="20"/>
        </w:rPr>
        <w:tab/>
      </w:r>
      <w:r w:rsidRPr="00C91E10">
        <w:rPr>
          <w:rFonts w:ascii="Calibri" w:hAnsi="Calibri" w:cs="Arial"/>
          <w:i/>
          <w:iCs/>
          <w:sz w:val="20"/>
          <w:szCs w:val="20"/>
        </w:rPr>
        <w:tab/>
      </w:r>
      <w:r w:rsidRPr="00C91E10">
        <w:rPr>
          <w:rFonts w:ascii="Calibri" w:hAnsi="Calibri" w:cs="Arial"/>
          <w:i/>
          <w:iCs/>
          <w:sz w:val="20"/>
          <w:szCs w:val="20"/>
        </w:rPr>
        <w:tab/>
      </w:r>
      <w:r w:rsidRPr="00C91E10">
        <w:rPr>
          <w:rFonts w:ascii="Calibri" w:hAnsi="Calibri" w:cs="Arial"/>
          <w:i/>
          <w:iCs/>
          <w:sz w:val="20"/>
          <w:szCs w:val="20"/>
        </w:rPr>
        <w:tab/>
      </w:r>
      <w:r w:rsidRPr="00C91E10">
        <w:rPr>
          <w:rFonts w:ascii="Calibri" w:hAnsi="Calibri" w:cs="Arial"/>
          <w:i/>
          <w:iCs/>
          <w:sz w:val="20"/>
          <w:szCs w:val="20"/>
        </w:rPr>
        <w:tab/>
      </w:r>
      <w:r w:rsidRPr="00C91E10">
        <w:rPr>
          <w:rFonts w:ascii="Calibri" w:hAnsi="Calibri" w:cs="Arial"/>
          <w:i/>
          <w:iCs/>
          <w:sz w:val="20"/>
          <w:szCs w:val="20"/>
        </w:rPr>
        <w:tab/>
      </w:r>
      <w:r w:rsidRPr="00C91E10">
        <w:rPr>
          <w:rFonts w:ascii="Calibri" w:hAnsi="Calibri" w:cs="Arial"/>
          <w:i/>
          <w:iCs/>
          <w:sz w:val="20"/>
          <w:szCs w:val="20"/>
        </w:rPr>
        <w:tab/>
      </w:r>
      <w:r w:rsidRPr="00C91E10">
        <w:rPr>
          <w:rFonts w:ascii="Calibri" w:hAnsi="Calibri" w:cs="Arial"/>
          <w:i/>
          <w:iCs/>
          <w:sz w:val="20"/>
          <w:szCs w:val="20"/>
        </w:rPr>
        <w:tab/>
      </w:r>
      <w:r w:rsidRPr="00C91E10">
        <w:rPr>
          <w:rFonts w:ascii="Calibri" w:hAnsi="Calibri" w:cs="Arial"/>
          <w:i/>
          <w:iCs/>
          <w:sz w:val="18"/>
          <w:szCs w:val="20"/>
        </w:rPr>
        <w:t xml:space="preserve">          (timbro e firma)</w:t>
      </w:r>
      <w:r w:rsidRPr="00C91E10">
        <w:rPr>
          <w:rFonts w:ascii="Calibri" w:hAnsi="Calibri" w:cs="Arial"/>
          <w:sz w:val="18"/>
          <w:szCs w:val="20"/>
        </w:rPr>
        <w:t xml:space="preserve"> </w:t>
      </w:r>
    </w:p>
    <w:p w:rsidR="00E56883" w:rsidRDefault="00E56883" w:rsidP="003965FC">
      <w:pPr>
        <w:rPr>
          <w:rFonts w:ascii="Calibri" w:hAnsi="Calibri" w:cs="Calibri"/>
          <w:b/>
          <w:color w:val="000000"/>
          <w:sz w:val="32"/>
          <w:szCs w:val="32"/>
          <w:u w:val="single"/>
        </w:rPr>
      </w:pPr>
    </w:p>
    <w:p w:rsidR="00E56883" w:rsidRDefault="00E56883" w:rsidP="003965FC">
      <w:pPr>
        <w:rPr>
          <w:rFonts w:ascii="Calibri" w:hAnsi="Calibri" w:cs="Calibri"/>
          <w:b/>
          <w:color w:val="000000"/>
          <w:sz w:val="32"/>
          <w:szCs w:val="32"/>
          <w:u w:val="single"/>
        </w:rPr>
      </w:pPr>
    </w:p>
    <w:p w:rsidR="00E56883" w:rsidRDefault="00E56883" w:rsidP="003965FC">
      <w:pPr>
        <w:rPr>
          <w:rFonts w:ascii="Calibri" w:hAnsi="Calibri" w:cs="Calibri"/>
          <w:b/>
          <w:color w:val="000000"/>
          <w:sz w:val="32"/>
          <w:szCs w:val="32"/>
          <w:u w:val="single"/>
        </w:rPr>
      </w:pPr>
    </w:p>
    <w:p w:rsidR="00E56883" w:rsidRDefault="00E56883" w:rsidP="003965FC">
      <w:pPr>
        <w:rPr>
          <w:rFonts w:ascii="Calibri" w:hAnsi="Calibri" w:cs="Calibri"/>
          <w:b/>
          <w:color w:val="000000"/>
          <w:sz w:val="32"/>
          <w:szCs w:val="32"/>
          <w:u w:val="single"/>
        </w:rPr>
      </w:pPr>
    </w:p>
    <w:p w:rsidR="00B83152" w:rsidRDefault="003965FC" w:rsidP="003965FC">
      <w:pPr>
        <w:rPr>
          <w:rFonts w:ascii="Calibri" w:hAnsi="Calibri"/>
          <w:b/>
          <w:sz w:val="28"/>
          <w:szCs w:val="28"/>
          <w:u w:val="single"/>
        </w:rPr>
      </w:pPr>
      <w:r w:rsidRPr="00C76272">
        <w:rPr>
          <w:rFonts w:ascii="Calibri" w:hAnsi="Calibri" w:cs="Calibri"/>
          <w:b/>
          <w:color w:val="000000"/>
          <w:sz w:val="32"/>
          <w:szCs w:val="32"/>
          <w:u w:val="single"/>
        </w:rPr>
        <w:lastRenderedPageBreak/>
        <w:t xml:space="preserve">MODELLO </w:t>
      </w:r>
      <w:r>
        <w:rPr>
          <w:rFonts w:ascii="Calibri" w:hAnsi="Calibri" w:cs="Calibri"/>
          <w:b/>
          <w:color w:val="000000"/>
          <w:sz w:val="32"/>
          <w:szCs w:val="32"/>
          <w:u w:val="single"/>
        </w:rPr>
        <w:t>3</w:t>
      </w:r>
    </w:p>
    <w:p w:rsidR="00B83152" w:rsidRDefault="00B83152" w:rsidP="00B83152">
      <w:pPr>
        <w:rPr>
          <w:rFonts w:ascii="Calibri" w:hAnsi="Calibri"/>
          <w:b/>
          <w:sz w:val="28"/>
          <w:szCs w:val="28"/>
          <w:u w:val="single"/>
        </w:rPr>
      </w:pPr>
    </w:p>
    <w:p w:rsidR="00B83152" w:rsidRPr="00DE7AAF" w:rsidRDefault="00B83152" w:rsidP="00B83152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DE7AAF">
        <w:rPr>
          <w:rFonts w:ascii="Calibri" w:hAnsi="Calibri"/>
          <w:b/>
          <w:sz w:val="22"/>
          <w:szCs w:val="22"/>
        </w:rPr>
        <w:t>LIBERATORIA</w:t>
      </w:r>
    </w:p>
    <w:p w:rsidR="00B83152" w:rsidRDefault="00B83152" w:rsidP="00B83152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3B286F">
        <w:rPr>
          <w:rFonts w:ascii="Calibri" w:hAnsi="Calibri"/>
          <w:sz w:val="22"/>
          <w:szCs w:val="22"/>
        </w:rPr>
        <w:t>Lì, _________________</w:t>
      </w:r>
    </w:p>
    <w:p w:rsidR="00B83152" w:rsidRPr="003B286F" w:rsidRDefault="00B83152" w:rsidP="00B83152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83152" w:rsidRPr="003B286F" w:rsidRDefault="00B83152" w:rsidP="00B83152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Il </w:t>
      </w:r>
      <w:r w:rsidRPr="003B286F">
        <w:rPr>
          <w:rFonts w:ascii="Calibri" w:hAnsi="Calibri"/>
          <w:sz w:val="22"/>
          <w:szCs w:val="22"/>
        </w:rPr>
        <w:t>sottoscritt</w:t>
      </w:r>
      <w:r>
        <w:rPr>
          <w:rFonts w:ascii="Calibri" w:hAnsi="Calibri"/>
          <w:sz w:val="22"/>
          <w:szCs w:val="22"/>
        </w:rPr>
        <w:t>o/a___________________________________________________________________________________</w:t>
      </w:r>
      <w:r w:rsidRPr="00B30672">
        <w:rPr>
          <w:rFonts w:ascii="Calibri" w:hAnsi="Calibri"/>
          <w:sz w:val="22"/>
          <w:szCs w:val="22"/>
        </w:rPr>
        <w:t xml:space="preserve"> </w:t>
      </w:r>
      <w:r w:rsidRPr="003B286F">
        <w:rPr>
          <w:rFonts w:ascii="Calibri" w:hAnsi="Calibri"/>
          <w:sz w:val="22"/>
          <w:szCs w:val="22"/>
        </w:rPr>
        <w:t>Nato/a__________________________________________________il_________________</w:t>
      </w:r>
    </w:p>
    <w:p w:rsidR="00B83152" w:rsidRPr="003B286F" w:rsidRDefault="00B83152" w:rsidP="00B83152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3B286F">
        <w:rPr>
          <w:rFonts w:ascii="Calibri" w:hAnsi="Calibri"/>
          <w:sz w:val="22"/>
          <w:szCs w:val="22"/>
        </w:rPr>
        <w:t>e residente a ______________________ via______________________________________</w:t>
      </w:r>
    </w:p>
    <w:p w:rsidR="00B83152" w:rsidRDefault="00B83152" w:rsidP="00B83152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 qualità di legale rappresentante de </w:t>
      </w:r>
      <w:r w:rsidRPr="003B286F">
        <w:rPr>
          <w:rFonts w:ascii="Calibri" w:hAnsi="Calibri"/>
          <w:sz w:val="22"/>
          <w:szCs w:val="22"/>
        </w:rPr>
        <w:t>__________________</w:t>
      </w:r>
      <w:r>
        <w:rPr>
          <w:rFonts w:ascii="Calibri" w:hAnsi="Calibri"/>
          <w:sz w:val="22"/>
          <w:szCs w:val="22"/>
        </w:rPr>
        <w:t>_______________________________________________</w:t>
      </w:r>
    </w:p>
    <w:p w:rsidR="00B83152" w:rsidRPr="003B286F" w:rsidRDefault="00B83152" w:rsidP="00B83152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83152" w:rsidRPr="003B286F" w:rsidRDefault="00B83152" w:rsidP="00B83152">
      <w:pPr>
        <w:spacing w:line="360" w:lineRule="auto"/>
        <w:ind w:right="35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Dichiara</w:t>
      </w:r>
      <w:r w:rsidRPr="003B286F">
        <w:rPr>
          <w:rFonts w:ascii="Calibri" w:hAnsi="Calibri"/>
          <w:sz w:val="22"/>
          <w:szCs w:val="22"/>
        </w:rPr>
        <w:t>:</w:t>
      </w:r>
    </w:p>
    <w:p w:rsidR="00B83152" w:rsidRPr="00351695" w:rsidRDefault="00B83152" w:rsidP="00351695">
      <w:pPr>
        <w:numPr>
          <w:ilvl w:val="0"/>
          <w:numId w:val="25"/>
        </w:numPr>
        <w:suppressAutoHyphens w:val="0"/>
        <w:spacing w:line="360" w:lineRule="auto"/>
        <w:ind w:right="354"/>
        <w:jc w:val="both"/>
        <w:rPr>
          <w:rFonts w:ascii="Calibri" w:hAnsi="Calibri"/>
          <w:sz w:val="22"/>
          <w:szCs w:val="22"/>
        </w:rPr>
      </w:pPr>
      <w:r w:rsidRPr="00351695">
        <w:rPr>
          <w:rFonts w:ascii="Calibri" w:hAnsi="Calibri"/>
          <w:sz w:val="22"/>
          <w:szCs w:val="22"/>
        </w:rPr>
        <w:t>di cedere al Consorzio Teatro Pubblico Pugliese ogni diritto allo sfruttamento e utilizzazione dei materiali prodotti (immagini/testi/riprese) per esclusivi fini documentari, rinunciando fin da ora a qualsiasi genere di pretesa, anche di ordine economico, in virtù dell’utilizzo di detti testi/video/riprese/immagine nell’ambito dell</w:t>
      </w:r>
      <w:r w:rsidR="00351695" w:rsidRPr="00351695">
        <w:rPr>
          <w:rFonts w:ascii="Calibri" w:hAnsi="Calibri"/>
          <w:sz w:val="22"/>
          <w:szCs w:val="22"/>
        </w:rPr>
        <w:t>’</w:t>
      </w:r>
      <w:r w:rsidR="00351695" w:rsidRPr="00351695">
        <w:t xml:space="preserve"> </w:t>
      </w:r>
      <w:r w:rsidR="00351695" w:rsidRPr="00351695">
        <w:rPr>
          <w:rFonts w:ascii="Calibri" w:hAnsi="Calibri"/>
          <w:sz w:val="22"/>
          <w:szCs w:val="22"/>
        </w:rPr>
        <w:t>AVVISO PUBBLICO DI MANIFESTAZIONE DI INTERESSE PROPOSTE DI SPETTACOLI STAGIONE TEATRALE AMMINISTRAZIONE COMUNALE DI BARI 2016/2017 MESE DEDICATO A WILLIAM SHAKESPEARE</w:t>
      </w:r>
      <w:r w:rsidRPr="00351695">
        <w:rPr>
          <w:rFonts w:ascii="Calibri" w:hAnsi="Calibri"/>
          <w:sz w:val="22"/>
          <w:szCs w:val="22"/>
        </w:rPr>
        <w:t>;</w:t>
      </w:r>
    </w:p>
    <w:p w:rsidR="00B83152" w:rsidRPr="003B286F" w:rsidRDefault="00B83152" w:rsidP="00B83152">
      <w:pPr>
        <w:numPr>
          <w:ilvl w:val="0"/>
          <w:numId w:val="25"/>
        </w:numPr>
        <w:suppressAutoHyphens w:val="0"/>
        <w:spacing w:line="360" w:lineRule="auto"/>
        <w:ind w:right="35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</w:t>
      </w:r>
      <w:r w:rsidRPr="003B286F">
        <w:rPr>
          <w:rFonts w:ascii="Calibri" w:hAnsi="Calibri"/>
          <w:sz w:val="22"/>
          <w:szCs w:val="22"/>
        </w:rPr>
        <w:t>he in virtù di detta cessione il Consorzio Teatro Pubblico Pugliese è sin da ora autorizzato ad utilizzare i materiali presentati a propria insindacabile discrezionalità ai fini sopra richiamati, fatto salvo l’impegno a non ledere la dignità de</w:t>
      </w:r>
      <w:r>
        <w:rPr>
          <w:rFonts w:ascii="Calibri" w:hAnsi="Calibri"/>
          <w:sz w:val="22"/>
          <w:szCs w:val="22"/>
        </w:rPr>
        <w:t xml:space="preserve">i </w:t>
      </w:r>
      <w:r w:rsidRPr="003B286F">
        <w:rPr>
          <w:rFonts w:ascii="Calibri" w:hAnsi="Calibri"/>
          <w:sz w:val="22"/>
          <w:szCs w:val="22"/>
        </w:rPr>
        <w:t>soggett</w:t>
      </w:r>
      <w:r>
        <w:rPr>
          <w:rFonts w:ascii="Calibri" w:hAnsi="Calibri"/>
          <w:sz w:val="22"/>
          <w:szCs w:val="22"/>
        </w:rPr>
        <w:t>i</w:t>
      </w:r>
      <w:r w:rsidRPr="003B286F">
        <w:rPr>
          <w:rFonts w:ascii="Calibri" w:hAnsi="Calibri"/>
          <w:sz w:val="22"/>
          <w:szCs w:val="22"/>
        </w:rPr>
        <w:t xml:space="preserve"> delle riprese</w:t>
      </w:r>
      <w:r>
        <w:rPr>
          <w:rFonts w:ascii="Calibri" w:hAnsi="Calibri"/>
          <w:sz w:val="22"/>
          <w:szCs w:val="22"/>
        </w:rPr>
        <w:t>/immagini/video.</w:t>
      </w:r>
    </w:p>
    <w:p w:rsidR="00B83152" w:rsidRPr="003B286F" w:rsidRDefault="00B83152" w:rsidP="00B83152">
      <w:pPr>
        <w:spacing w:line="360" w:lineRule="auto"/>
        <w:ind w:right="354"/>
        <w:jc w:val="both"/>
        <w:rPr>
          <w:rFonts w:ascii="Calibri" w:hAnsi="Calibri"/>
          <w:sz w:val="22"/>
          <w:szCs w:val="22"/>
        </w:rPr>
      </w:pPr>
    </w:p>
    <w:p w:rsidR="00B83152" w:rsidRDefault="00B83152" w:rsidP="00B83152">
      <w:pPr>
        <w:spacing w:line="360" w:lineRule="auto"/>
        <w:ind w:right="354"/>
        <w:jc w:val="both"/>
        <w:rPr>
          <w:rFonts w:ascii="Calibri" w:hAnsi="Calibri"/>
          <w:sz w:val="22"/>
          <w:szCs w:val="22"/>
        </w:rPr>
      </w:pPr>
      <w:r w:rsidRPr="003B286F">
        <w:rPr>
          <w:rFonts w:ascii="Calibri" w:hAnsi="Calibri"/>
          <w:sz w:val="22"/>
          <w:szCs w:val="22"/>
        </w:rPr>
        <w:t>Letto, confermato e sottoscritto in data di cui sopra</w:t>
      </w:r>
      <w:r w:rsidRPr="003B491A">
        <w:rPr>
          <w:rFonts w:ascii="Calibri" w:hAnsi="Calibri"/>
          <w:sz w:val="22"/>
          <w:szCs w:val="22"/>
        </w:rPr>
        <w:tab/>
      </w:r>
      <w:r w:rsidRPr="003B491A">
        <w:rPr>
          <w:rFonts w:ascii="Calibri" w:hAnsi="Calibri"/>
          <w:sz w:val="22"/>
          <w:szCs w:val="22"/>
        </w:rPr>
        <w:tab/>
        <w:t xml:space="preserve">        </w:t>
      </w:r>
      <w:r>
        <w:rPr>
          <w:rFonts w:ascii="Calibri" w:hAnsi="Calibri"/>
          <w:sz w:val="22"/>
          <w:szCs w:val="22"/>
        </w:rPr>
        <w:t xml:space="preserve">              </w:t>
      </w:r>
    </w:p>
    <w:p w:rsidR="00B83152" w:rsidRDefault="00B83152" w:rsidP="00B83152">
      <w:pPr>
        <w:spacing w:line="360" w:lineRule="auto"/>
        <w:ind w:right="354"/>
        <w:jc w:val="both"/>
        <w:rPr>
          <w:rFonts w:ascii="Calibri" w:hAnsi="Calibri"/>
          <w:sz w:val="22"/>
          <w:szCs w:val="22"/>
        </w:rPr>
      </w:pPr>
    </w:p>
    <w:p w:rsidR="00B83152" w:rsidRDefault="00B83152" w:rsidP="00B83152">
      <w:pPr>
        <w:spacing w:line="360" w:lineRule="auto"/>
        <w:ind w:right="354"/>
        <w:jc w:val="both"/>
        <w:rPr>
          <w:rFonts w:ascii="Calibri" w:hAnsi="Calibri"/>
          <w:sz w:val="22"/>
          <w:szCs w:val="22"/>
        </w:rPr>
      </w:pPr>
    </w:p>
    <w:p w:rsidR="00B83152" w:rsidRPr="003B491A" w:rsidRDefault="00B83152" w:rsidP="00B83152">
      <w:pPr>
        <w:spacing w:line="360" w:lineRule="auto"/>
        <w:ind w:left="6381" w:right="354" w:firstLine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</w:t>
      </w:r>
      <w:r w:rsidRPr="003B491A">
        <w:rPr>
          <w:rFonts w:ascii="Calibri" w:hAnsi="Calibri"/>
          <w:sz w:val="22"/>
          <w:szCs w:val="22"/>
        </w:rPr>
        <w:t>Firma</w:t>
      </w:r>
    </w:p>
    <w:p w:rsidR="00B83152" w:rsidRPr="003B491A" w:rsidRDefault="00B83152" w:rsidP="00B83152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83152" w:rsidRDefault="00B83152" w:rsidP="00B83152">
      <w:pPr>
        <w:spacing w:line="360" w:lineRule="auto"/>
        <w:jc w:val="both"/>
        <w:rPr>
          <w:rFonts w:ascii="Calibri" w:hAnsi="Calibri" w:cs="Calibri"/>
          <w:b/>
          <w:sz w:val="32"/>
          <w:szCs w:val="32"/>
          <w:u w:val="single"/>
        </w:rPr>
      </w:pPr>
      <w:r w:rsidRPr="003B491A">
        <w:rPr>
          <w:rFonts w:ascii="Calibri" w:hAnsi="Calibri"/>
          <w:sz w:val="22"/>
          <w:szCs w:val="22"/>
        </w:rPr>
        <w:tab/>
      </w:r>
      <w:r w:rsidRPr="003B491A">
        <w:rPr>
          <w:rFonts w:ascii="Calibri" w:hAnsi="Calibri"/>
          <w:sz w:val="22"/>
          <w:szCs w:val="22"/>
        </w:rPr>
        <w:tab/>
      </w:r>
      <w:r w:rsidRPr="003B491A">
        <w:rPr>
          <w:rFonts w:ascii="Calibri" w:hAnsi="Calibri"/>
          <w:sz w:val="22"/>
          <w:szCs w:val="22"/>
        </w:rPr>
        <w:tab/>
      </w:r>
      <w:r w:rsidRPr="003B491A">
        <w:rPr>
          <w:rFonts w:ascii="Calibri" w:hAnsi="Calibri"/>
          <w:sz w:val="22"/>
          <w:szCs w:val="22"/>
        </w:rPr>
        <w:tab/>
      </w:r>
      <w:r w:rsidRPr="003B491A">
        <w:rPr>
          <w:rFonts w:ascii="Calibri" w:hAnsi="Calibri"/>
          <w:sz w:val="22"/>
          <w:szCs w:val="22"/>
        </w:rPr>
        <w:tab/>
      </w:r>
      <w:r w:rsidRPr="003B491A">
        <w:rPr>
          <w:rFonts w:ascii="Calibri" w:hAnsi="Calibri"/>
          <w:sz w:val="22"/>
          <w:szCs w:val="22"/>
        </w:rPr>
        <w:tab/>
      </w:r>
      <w:r w:rsidRPr="003B491A">
        <w:rPr>
          <w:rFonts w:ascii="Calibri" w:hAnsi="Calibri"/>
          <w:sz w:val="22"/>
          <w:szCs w:val="22"/>
        </w:rPr>
        <w:tab/>
      </w:r>
      <w:r w:rsidRPr="003B491A">
        <w:rPr>
          <w:rFonts w:ascii="Calibri" w:hAnsi="Calibri"/>
          <w:sz w:val="22"/>
          <w:szCs w:val="22"/>
        </w:rPr>
        <w:tab/>
        <w:t>_________________________________</w:t>
      </w:r>
      <w:r w:rsidRPr="003B286F">
        <w:rPr>
          <w:rFonts w:ascii="Calibri" w:hAnsi="Calibri"/>
          <w:sz w:val="22"/>
          <w:szCs w:val="22"/>
        </w:rPr>
        <w:tab/>
      </w:r>
    </w:p>
    <w:p w:rsidR="00B83152" w:rsidRDefault="00B83152" w:rsidP="00B83152">
      <w:pPr>
        <w:rPr>
          <w:rFonts w:ascii="Calibri" w:hAnsi="Calibri" w:cs="Calibri"/>
          <w:b/>
          <w:sz w:val="32"/>
          <w:szCs w:val="32"/>
          <w:u w:val="single"/>
        </w:rPr>
      </w:pPr>
    </w:p>
    <w:p w:rsidR="00C625E7" w:rsidRPr="00C76272" w:rsidRDefault="00C625E7" w:rsidP="00C625E7">
      <w:pPr>
        <w:tabs>
          <w:tab w:val="left" w:pos="993"/>
        </w:tabs>
        <w:autoSpaceDE w:val="0"/>
        <w:jc w:val="center"/>
        <w:rPr>
          <w:i/>
          <w:color w:val="000000"/>
          <w:u w:val="single"/>
        </w:rPr>
      </w:pPr>
    </w:p>
    <w:p w:rsidR="007022BB" w:rsidRDefault="007022BB" w:rsidP="005D78F1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351695" w:rsidRDefault="00351695" w:rsidP="005D78F1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351695" w:rsidRDefault="00351695" w:rsidP="005D78F1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351695" w:rsidRDefault="00351695" w:rsidP="005D78F1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351695" w:rsidRDefault="00351695" w:rsidP="005D78F1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351695" w:rsidRDefault="00351695" w:rsidP="005D78F1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351695" w:rsidRDefault="00351695" w:rsidP="005D78F1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351695" w:rsidRDefault="00351695" w:rsidP="005D78F1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351695" w:rsidRDefault="00351695" w:rsidP="005D78F1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351695" w:rsidRPr="00C76272" w:rsidRDefault="00351695" w:rsidP="005D78F1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9716C5" w:rsidRPr="00C76272" w:rsidRDefault="00C625E7" w:rsidP="009716C5">
      <w:pPr>
        <w:rPr>
          <w:rFonts w:ascii="Calibri" w:hAnsi="Calibri" w:cs="Calibri"/>
          <w:b/>
          <w:color w:val="000000"/>
          <w:sz w:val="32"/>
          <w:szCs w:val="32"/>
          <w:u w:val="single"/>
        </w:rPr>
      </w:pPr>
      <w:r w:rsidRPr="00C76272">
        <w:rPr>
          <w:rFonts w:ascii="Calibri" w:hAnsi="Calibri" w:cs="Calibri"/>
          <w:b/>
          <w:color w:val="000000"/>
          <w:sz w:val="32"/>
          <w:szCs w:val="32"/>
          <w:u w:val="single"/>
        </w:rPr>
        <w:lastRenderedPageBreak/>
        <w:t xml:space="preserve">MODELLO </w:t>
      </w:r>
      <w:r w:rsidR="00307810" w:rsidRPr="00C76272">
        <w:rPr>
          <w:rFonts w:ascii="Calibri" w:hAnsi="Calibri" w:cs="Calibri"/>
          <w:b/>
          <w:color w:val="000000"/>
          <w:sz w:val="32"/>
          <w:szCs w:val="32"/>
          <w:u w:val="single"/>
        </w:rPr>
        <w:t>4</w:t>
      </w:r>
    </w:p>
    <w:p w:rsidR="009716C5" w:rsidRPr="00C76272" w:rsidRDefault="009716C5" w:rsidP="009716C5">
      <w:pPr>
        <w:ind w:left="4963" w:firstLine="709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  <w:r w:rsidRPr="00C76272">
        <w:rPr>
          <w:rFonts w:ascii="Calibri" w:eastAsia="Calibri" w:hAnsi="Calibri" w:cs="Calibri"/>
          <w:color w:val="000000"/>
          <w:sz w:val="22"/>
          <w:szCs w:val="22"/>
        </w:rPr>
        <w:t xml:space="preserve">Spett.le </w:t>
      </w:r>
    </w:p>
    <w:p w:rsidR="009716C5" w:rsidRPr="00C76272" w:rsidRDefault="009716C5" w:rsidP="009716C5">
      <w:pPr>
        <w:ind w:left="4963" w:firstLine="709"/>
        <w:rPr>
          <w:rFonts w:ascii="Calibri" w:eastAsia="Calibri" w:hAnsi="Calibri" w:cs="Calibri"/>
          <w:color w:val="000000"/>
          <w:sz w:val="22"/>
          <w:szCs w:val="22"/>
        </w:rPr>
      </w:pPr>
      <w:r w:rsidRPr="00C76272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Consorzio Teatro Pubblico Pugliese</w:t>
      </w:r>
    </w:p>
    <w:p w:rsidR="009716C5" w:rsidRPr="00C76272" w:rsidRDefault="00422D3F" w:rsidP="009716C5">
      <w:pPr>
        <w:ind w:left="4964" w:firstLine="708"/>
        <w:rPr>
          <w:rFonts w:ascii="Calibri" w:eastAsia="Calibri" w:hAnsi="Calibri" w:cs="Calibri"/>
          <w:color w:val="000000"/>
          <w:sz w:val="22"/>
          <w:szCs w:val="22"/>
        </w:rPr>
      </w:pPr>
      <w:r w:rsidRPr="00422D3F">
        <w:rPr>
          <w:rFonts w:ascii="Calibri" w:eastAsia="Calibri" w:hAnsi="Calibri" w:cs="Calibri"/>
          <w:color w:val="000000"/>
          <w:sz w:val="22"/>
          <w:szCs w:val="22"/>
        </w:rPr>
        <w:t>via Cardassi, 26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9716C5" w:rsidRPr="00C76272">
        <w:rPr>
          <w:rFonts w:ascii="Calibri" w:eastAsia="Calibri" w:hAnsi="Calibri" w:cs="Calibri"/>
          <w:color w:val="000000"/>
          <w:sz w:val="22"/>
          <w:szCs w:val="22"/>
        </w:rPr>
        <w:t>- 70121 Bari</w:t>
      </w:r>
    </w:p>
    <w:p w:rsidR="009716C5" w:rsidRPr="00C76272" w:rsidRDefault="009716C5" w:rsidP="009716C5">
      <w:pPr>
        <w:ind w:left="4964" w:firstLine="708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C76272">
        <w:rPr>
          <w:rFonts w:ascii="Calibri" w:eastAsia="Calibri" w:hAnsi="Calibri" w:cs="Calibri"/>
          <w:color w:val="000000"/>
          <w:sz w:val="22"/>
          <w:szCs w:val="22"/>
        </w:rPr>
        <w:t>C.F. e P.IVA: 01071540726</w:t>
      </w:r>
    </w:p>
    <w:p w:rsidR="009716C5" w:rsidRPr="00C76272" w:rsidRDefault="009716C5" w:rsidP="009716C5">
      <w:pP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9716C5" w:rsidRPr="00C76272" w:rsidRDefault="009716C5" w:rsidP="009716C5">
      <w:pP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C76272">
        <w:rPr>
          <w:rFonts w:ascii="Calibri" w:eastAsia="Calibri" w:hAnsi="Calibri" w:cs="Calibri"/>
          <w:b/>
          <w:color w:val="000000"/>
          <w:sz w:val="22"/>
          <w:szCs w:val="22"/>
        </w:rPr>
        <w:t>AUTOCERTIFICAZIONE DI REGOLARITÀ CONTRIBUTIVA</w:t>
      </w:r>
    </w:p>
    <w:p w:rsidR="009716C5" w:rsidRPr="00C76272" w:rsidRDefault="009716C5" w:rsidP="009716C5">
      <w:pP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C76272">
        <w:rPr>
          <w:rFonts w:ascii="Calibri" w:eastAsia="Calibri" w:hAnsi="Calibri" w:cs="Calibri"/>
          <w:color w:val="000000"/>
          <w:sz w:val="22"/>
          <w:szCs w:val="22"/>
        </w:rPr>
        <w:t xml:space="preserve">resa ai sensi del </w:t>
      </w:r>
      <w:proofErr w:type="spellStart"/>
      <w:r w:rsidRPr="00C76272">
        <w:rPr>
          <w:rFonts w:ascii="Calibri" w:eastAsia="Calibri" w:hAnsi="Calibri" w:cs="Calibri"/>
          <w:color w:val="000000"/>
          <w:sz w:val="22"/>
          <w:szCs w:val="22"/>
        </w:rPr>
        <w:t>D.p.r.</w:t>
      </w:r>
      <w:proofErr w:type="spellEnd"/>
      <w:r w:rsidRPr="00C76272">
        <w:rPr>
          <w:rFonts w:ascii="Calibri" w:eastAsia="Calibri" w:hAnsi="Calibri" w:cs="Calibri"/>
          <w:color w:val="000000"/>
          <w:sz w:val="22"/>
          <w:szCs w:val="22"/>
        </w:rPr>
        <w:t xml:space="preserve"> n. 445/2000</w:t>
      </w:r>
    </w:p>
    <w:p w:rsidR="009716C5" w:rsidRPr="00C76272" w:rsidRDefault="009716C5" w:rsidP="009716C5">
      <w:pP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C76272">
        <w:rPr>
          <w:rFonts w:ascii="Calibri" w:eastAsia="Calibri" w:hAnsi="Calibri" w:cs="Calibri"/>
          <w:color w:val="000000"/>
          <w:sz w:val="22"/>
          <w:szCs w:val="22"/>
        </w:rPr>
        <w:t>(per i soggetti ITALIANI, obbligati al possesso del DURC)</w:t>
      </w:r>
    </w:p>
    <w:p w:rsidR="009716C5" w:rsidRPr="00C76272" w:rsidRDefault="009716C5" w:rsidP="009716C5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76272">
        <w:rPr>
          <w:rFonts w:ascii="Calibri" w:eastAsia="Calibri" w:hAnsi="Calibri" w:cs="Calibri"/>
          <w:color w:val="000000"/>
          <w:sz w:val="22"/>
          <w:szCs w:val="22"/>
        </w:rPr>
        <w:t>Il/La sottoscritto/a …………………………………………………………………………………………………………………………………………………………</w:t>
      </w:r>
    </w:p>
    <w:p w:rsidR="009716C5" w:rsidRPr="00C76272" w:rsidRDefault="009716C5" w:rsidP="009716C5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76272">
        <w:rPr>
          <w:rFonts w:ascii="Calibri" w:eastAsia="Calibri" w:hAnsi="Calibri" w:cs="Calibri"/>
          <w:color w:val="000000"/>
          <w:sz w:val="22"/>
          <w:szCs w:val="22"/>
        </w:rPr>
        <w:t>nato/a a ………………………………………………………</w:t>
      </w:r>
      <w:proofErr w:type="gramStart"/>
      <w:r w:rsidRPr="00C76272">
        <w:rPr>
          <w:rFonts w:ascii="Calibri" w:eastAsia="Calibri" w:hAnsi="Calibri" w:cs="Calibri"/>
          <w:color w:val="000000"/>
          <w:sz w:val="22"/>
          <w:szCs w:val="22"/>
        </w:rPr>
        <w:t>…….</w:t>
      </w:r>
      <w:proofErr w:type="gramEnd"/>
      <w:r w:rsidRPr="00C76272">
        <w:rPr>
          <w:rFonts w:ascii="Calibri" w:eastAsia="Calibri" w:hAnsi="Calibri" w:cs="Calibri"/>
          <w:color w:val="000000"/>
          <w:sz w:val="22"/>
          <w:szCs w:val="22"/>
        </w:rPr>
        <w:t>. il …………………………………………………………. in qualità di legale rappresentante della …………………………………………………………………… con sede legale in ………………………………………… alla via ………………………………………………………………………………………………………………………………………………………………………………….</w:t>
      </w:r>
    </w:p>
    <w:p w:rsidR="009716C5" w:rsidRPr="00C76272" w:rsidRDefault="009716C5" w:rsidP="009716C5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76272">
        <w:rPr>
          <w:rFonts w:ascii="Calibri" w:eastAsia="Calibri" w:hAnsi="Calibri" w:cs="Calibri"/>
          <w:color w:val="000000"/>
          <w:sz w:val="22"/>
          <w:szCs w:val="22"/>
        </w:rPr>
        <w:t>CF ……………………………………………………………………...…… e P. IVA ……………………………………………………………………………………….</w:t>
      </w:r>
    </w:p>
    <w:p w:rsidR="009716C5" w:rsidRPr="00C76272" w:rsidRDefault="009716C5" w:rsidP="009716C5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76272">
        <w:rPr>
          <w:rFonts w:ascii="Calibri" w:eastAsia="Calibri" w:hAnsi="Calibri" w:cs="Calibri"/>
          <w:color w:val="000000"/>
          <w:sz w:val="22"/>
          <w:szCs w:val="22"/>
        </w:rPr>
        <w:t>E-Mail …………………………………………………………………………...   Tel. …………………………………</w:t>
      </w:r>
      <w:proofErr w:type="gramStart"/>
      <w:r w:rsidRPr="00C76272">
        <w:rPr>
          <w:rFonts w:ascii="Calibri" w:eastAsia="Calibri" w:hAnsi="Calibri" w:cs="Calibri"/>
          <w:color w:val="000000"/>
          <w:sz w:val="22"/>
          <w:szCs w:val="22"/>
        </w:rPr>
        <w:t>…….</w:t>
      </w:r>
      <w:proofErr w:type="gramEnd"/>
      <w:r w:rsidRPr="00C76272">
        <w:rPr>
          <w:rFonts w:ascii="Calibri" w:eastAsia="Calibri" w:hAnsi="Calibri" w:cs="Calibri"/>
          <w:color w:val="000000"/>
          <w:sz w:val="22"/>
          <w:szCs w:val="22"/>
        </w:rPr>
        <w:t>.…. Fax …………………………</w:t>
      </w:r>
      <w:proofErr w:type="gramStart"/>
      <w:r w:rsidRPr="00C76272">
        <w:rPr>
          <w:rFonts w:ascii="Calibri" w:eastAsia="Calibri" w:hAnsi="Calibri" w:cs="Calibri"/>
          <w:color w:val="000000"/>
          <w:sz w:val="22"/>
          <w:szCs w:val="22"/>
        </w:rPr>
        <w:t>…….</w:t>
      </w:r>
      <w:proofErr w:type="gramEnd"/>
      <w:r w:rsidRPr="00C76272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9716C5" w:rsidRPr="00C76272" w:rsidRDefault="009716C5" w:rsidP="009716C5">
      <w:pP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C76272">
        <w:rPr>
          <w:rFonts w:ascii="Calibri" w:eastAsia="Calibri" w:hAnsi="Calibri" w:cs="Calibri"/>
          <w:color w:val="000000"/>
          <w:sz w:val="22"/>
          <w:szCs w:val="22"/>
        </w:rPr>
        <w:t>con riferimento alla presente manifestazione d’interesse</w:t>
      </w:r>
    </w:p>
    <w:p w:rsidR="009716C5" w:rsidRPr="00C76272" w:rsidRDefault="009716C5" w:rsidP="009716C5">
      <w:pPr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 w:rsidRPr="00C76272">
        <w:rPr>
          <w:rFonts w:ascii="Calibri" w:eastAsia="Calibri" w:hAnsi="Calibri" w:cs="Calibri"/>
          <w:color w:val="000000"/>
          <w:sz w:val="22"/>
          <w:szCs w:val="22"/>
        </w:rPr>
        <w:t>DICHIARA</w:t>
      </w:r>
    </w:p>
    <w:p w:rsidR="009716C5" w:rsidRPr="00C76272" w:rsidRDefault="009716C5" w:rsidP="009716C5">
      <w:pPr>
        <w:numPr>
          <w:ilvl w:val="0"/>
          <w:numId w:val="5"/>
        </w:numPr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6272">
        <w:rPr>
          <w:rFonts w:ascii="Calibri" w:eastAsia="Calibri" w:hAnsi="Calibri" w:cs="Calibri"/>
          <w:color w:val="000000"/>
          <w:sz w:val="20"/>
          <w:szCs w:val="20"/>
        </w:rPr>
        <w:t>di essere intestataria dei seguenti numeri di matricola o iscrizione:</w:t>
      </w:r>
    </w:p>
    <w:p w:rsidR="009716C5" w:rsidRPr="00C76272" w:rsidRDefault="009716C5" w:rsidP="009716C5">
      <w:pPr>
        <w:numPr>
          <w:ilvl w:val="0"/>
          <w:numId w:val="5"/>
        </w:numPr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6272">
        <w:rPr>
          <w:rFonts w:ascii="Calibri" w:eastAsia="Calibri" w:hAnsi="Calibri" w:cs="Calibri"/>
          <w:color w:val="000000"/>
          <w:sz w:val="20"/>
          <w:szCs w:val="20"/>
        </w:rPr>
        <w:t>INPS n. matricola: ____________________________</w:t>
      </w:r>
    </w:p>
    <w:p w:rsidR="009716C5" w:rsidRPr="00C76272" w:rsidRDefault="009716C5" w:rsidP="009716C5">
      <w:pPr>
        <w:numPr>
          <w:ilvl w:val="0"/>
          <w:numId w:val="5"/>
        </w:numPr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6272">
        <w:rPr>
          <w:rFonts w:ascii="Calibri" w:eastAsia="Calibri" w:hAnsi="Calibri" w:cs="Calibri"/>
          <w:color w:val="000000"/>
          <w:sz w:val="20"/>
          <w:szCs w:val="20"/>
        </w:rPr>
        <w:t>INAIL n. PAT: ________________________________</w:t>
      </w:r>
    </w:p>
    <w:p w:rsidR="009716C5" w:rsidRPr="00C76272" w:rsidRDefault="009716C5" w:rsidP="009716C5">
      <w:pPr>
        <w:numPr>
          <w:ilvl w:val="0"/>
          <w:numId w:val="5"/>
        </w:numPr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proofErr w:type="gramStart"/>
      <w:r w:rsidRPr="00C76272">
        <w:rPr>
          <w:rFonts w:ascii="Calibri" w:eastAsia="Calibri" w:hAnsi="Calibri" w:cs="Calibri"/>
          <w:color w:val="000000"/>
          <w:sz w:val="20"/>
          <w:szCs w:val="20"/>
        </w:rPr>
        <w:t>ENPALS:_</w:t>
      </w:r>
      <w:proofErr w:type="gramEnd"/>
      <w:r w:rsidRPr="00C76272">
        <w:rPr>
          <w:rFonts w:ascii="Calibri" w:eastAsia="Calibri" w:hAnsi="Calibri" w:cs="Calibri"/>
          <w:color w:val="000000"/>
          <w:sz w:val="20"/>
          <w:szCs w:val="20"/>
        </w:rPr>
        <w:t>__________________________________</w:t>
      </w:r>
    </w:p>
    <w:p w:rsidR="009716C5" w:rsidRPr="00C76272" w:rsidRDefault="009716C5" w:rsidP="009716C5">
      <w:pPr>
        <w:numPr>
          <w:ilvl w:val="0"/>
          <w:numId w:val="5"/>
        </w:numPr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6272">
        <w:rPr>
          <w:rFonts w:ascii="Calibri" w:eastAsia="Calibri" w:hAnsi="Calibri" w:cs="Calibri"/>
          <w:color w:val="000000"/>
          <w:sz w:val="20"/>
          <w:szCs w:val="20"/>
        </w:rPr>
        <w:t>di essere iscritto alla seguente gestione INPS:</w:t>
      </w:r>
    </w:p>
    <w:p w:rsidR="009716C5" w:rsidRPr="00C76272" w:rsidRDefault="009716C5" w:rsidP="009716C5">
      <w:pPr>
        <w:numPr>
          <w:ilvl w:val="0"/>
          <w:numId w:val="6"/>
        </w:numPr>
        <w:tabs>
          <w:tab w:val="left" w:pos="-426"/>
        </w:tabs>
        <w:ind w:left="993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6272">
        <w:rPr>
          <w:rFonts w:ascii="Calibri" w:eastAsia="Calibri" w:hAnsi="Calibri" w:cs="Calibri"/>
          <w:color w:val="000000"/>
          <w:sz w:val="20"/>
          <w:szCs w:val="20"/>
        </w:rPr>
        <w:t>Gestione separata (Committente e associante);</w:t>
      </w:r>
    </w:p>
    <w:p w:rsidR="009716C5" w:rsidRPr="00C76272" w:rsidRDefault="009716C5" w:rsidP="009716C5">
      <w:pPr>
        <w:numPr>
          <w:ilvl w:val="0"/>
          <w:numId w:val="6"/>
        </w:numPr>
        <w:tabs>
          <w:tab w:val="left" w:pos="-426"/>
        </w:tabs>
        <w:ind w:left="993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6272">
        <w:rPr>
          <w:rFonts w:ascii="Calibri" w:eastAsia="Calibri" w:hAnsi="Calibri" w:cs="Calibri"/>
          <w:color w:val="000000"/>
          <w:sz w:val="20"/>
          <w:szCs w:val="20"/>
        </w:rPr>
        <w:t>Lavoratore autonomo (Gestione Commercianti ed Artigiani – senza dipendenti)</w:t>
      </w:r>
    </w:p>
    <w:p w:rsidR="009716C5" w:rsidRPr="00C76272" w:rsidRDefault="009716C5" w:rsidP="009716C5">
      <w:pPr>
        <w:numPr>
          <w:ilvl w:val="0"/>
          <w:numId w:val="6"/>
        </w:numPr>
        <w:tabs>
          <w:tab w:val="left" w:pos="-426"/>
        </w:tabs>
        <w:ind w:left="993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6272">
        <w:rPr>
          <w:rFonts w:ascii="Calibri" w:eastAsia="Calibri" w:hAnsi="Calibri" w:cs="Calibri"/>
          <w:color w:val="000000"/>
          <w:sz w:val="20"/>
          <w:szCs w:val="20"/>
        </w:rPr>
        <w:t>Gestione Separata titolare di reddito da lavoro autonomo, di arte e professione (privo Cassa Previdenziale);</w:t>
      </w:r>
    </w:p>
    <w:p w:rsidR="009716C5" w:rsidRPr="00C76272" w:rsidRDefault="009716C5" w:rsidP="009716C5">
      <w:pPr>
        <w:numPr>
          <w:ilvl w:val="0"/>
          <w:numId w:val="6"/>
        </w:numPr>
        <w:tabs>
          <w:tab w:val="left" w:pos="-426"/>
        </w:tabs>
        <w:ind w:left="993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6272">
        <w:rPr>
          <w:rFonts w:ascii="Calibri" w:eastAsia="Calibri" w:hAnsi="Calibri" w:cs="Calibri"/>
          <w:color w:val="000000"/>
          <w:sz w:val="20"/>
          <w:szCs w:val="20"/>
        </w:rPr>
        <w:t>Datore di lavoro (con dipendenti)</w:t>
      </w:r>
    </w:p>
    <w:p w:rsidR="009716C5" w:rsidRPr="00C76272" w:rsidRDefault="009716C5" w:rsidP="009716C5">
      <w:pPr>
        <w:numPr>
          <w:ilvl w:val="0"/>
          <w:numId w:val="5"/>
        </w:numPr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6272">
        <w:rPr>
          <w:rFonts w:ascii="Calibri" w:eastAsia="Calibri" w:hAnsi="Calibri" w:cs="Calibri"/>
          <w:color w:val="000000"/>
          <w:sz w:val="20"/>
          <w:szCs w:val="20"/>
        </w:rPr>
        <w:t>di avere alle proprie dipendenze n. __________ dipendenti;</w:t>
      </w:r>
    </w:p>
    <w:p w:rsidR="009716C5" w:rsidRPr="00C76272" w:rsidRDefault="009716C5" w:rsidP="009716C5">
      <w:pPr>
        <w:numPr>
          <w:ilvl w:val="0"/>
          <w:numId w:val="5"/>
        </w:numPr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6272">
        <w:rPr>
          <w:rFonts w:ascii="Calibri" w:eastAsia="Calibri" w:hAnsi="Calibri" w:cs="Calibri"/>
          <w:color w:val="000000"/>
          <w:sz w:val="20"/>
          <w:szCs w:val="20"/>
        </w:rPr>
        <w:t>di applicare nei confronti dei dipendenti il CCNL ____________________</w:t>
      </w:r>
    </w:p>
    <w:p w:rsidR="009716C5" w:rsidRPr="00C76272" w:rsidRDefault="009716C5" w:rsidP="009716C5">
      <w:pPr>
        <w:numPr>
          <w:ilvl w:val="0"/>
          <w:numId w:val="5"/>
        </w:numPr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6272">
        <w:rPr>
          <w:rFonts w:ascii="Calibri" w:eastAsia="Calibri" w:hAnsi="Calibri" w:cs="Calibri"/>
          <w:color w:val="000000"/>
          <w:sz w:val="20"/>
          <w:szCs w:val="20"/>
        </w:rPr>
        <w:t xml:space="preserve">ai sensi dell’art. 4 comma 14 bis della legge 106/11, di essere in regola con gli obblighi e gli adempimenti </w:t>
      </w:r>
      <w:proofErr w:type="gramStart"/>
      <w:r w:rsidRPr="00C76272">
        <w:rPr>
          <w:rFonts w:ascii="Calibri" w:eastAsia="Calibri" w:hAnsi="Calibri" w:cs="Calibri"/>
          <w:color w:val="000000"/>
          <w:sz w:val="20"/>
          <w:szCs w:val="20"/>
        </w:rPr>
        <w:t>previsti  ai</w:t>
      </w:r>
      <w:proofErr w:type="gramEnd"/>
      <w:r w:rsidRPr="00C76272">
        <w:rPr>
          <w:rFonts w:ascii="Calibri" w:eastAsia="Calibri" w:hAnsi="Calibri" w:cs="Calibri"/>
          <w:color w:val="000000"/>
          <w:sz w:val="20"/>
          <w:szCs w:val="20"/>
        </w:rPr>
        <w:t xml:space="preserve"> fini della redazione del Documento di Regolarità Contributiva (art.6, c.1 </w:t>
      </w:r>
      <w:proofErr w:type="spellStart"/>
      <w:r w:rsidRPr="00C76272">
        <w:rPr>
          <w:rFonts w:ascii="Calibri" w:eastAsia="Calibri" w:hAnsi="Calibri" w:cs="Calibri"/>
          <w:color w:val="000000"/>
          <w:sz w:val="20"/>
          <w:szCs w:val="20"/>
        </w:rPr>
        <w:t>dpr</w:t>
      </w:r>
      <w:proofErr w:type="spellEnd"/>
      <w:r w:rsidRPr="00C76272">
        <w:rPr>
          <w:rFonts w:ascii="Calibri" w:eastAsia="Calibri" w:hAnsi="Calibri" w:cs="Calibri"/>
          <w:color w:val="000000"/>
          <w:sz w:val="20"/>
          <w:szCs w:val="20"/>
        </w:rPr>
        <w:t xml:space="preserve"> 207/2010) in quanto, alla data della presente dichiarazione, risulta essere regolare con il versamento  dei contributi nonché con tutti gli altri obblighi previsti dalla normativa vigente verso l’INPS e l’ INAIL;</w:t>
      </w:r>
    </w:p>
    <w:p w:rsidR="009716C5" w:rsidRPr="00C76272" w:rsidRDefault="009716C5" w:rsidP="009716C5">
      <w:pPr>
        <w:numPr>
          <w:ilvl w:val="0"/>
          <w:numId w:val="5"/>
        </w:numPr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6272">
        <w:rPr>
          <w:rFonts w:ascii="Calibri" w:eastAsia="Calibri" w:hAnsi="Calibri" w:cs="Calibri"/>
          <w:color w:val="000000"/>
          <w:sz w:val="20"/>
          <w:szCs w:val="20"/>
        </w:rPr>
        <w:t xml:space="preserve">dichiara inoltre di essere informato, ai sensi e per gli effetti di cui all’art. 13 del D. </w:t>
      </w:r>
      <w:proofErr w:type="spellStart"/>
      <w:r w:rsidRPr="00C76272">
        <w:rPr>
          <w:rFonts w:ascii="Calibri" w:eastAsia="Calibri" w:hAnsi="Calibri" w:cs="Calibri"/>
          <w:color w:val="000000"/>
          <w:sz w:val="20"/>
          <w:szCs w:val="20"/>
        </w:rPr>
        <w:t>Lgs</w:t>
      </w:r>
      <w:proofErr w:type="spellEnd"/>
      <w:r w:rsidRPr="00C76272">
        <w:rPr>
          <w:rFonts w:ascii="Calibri" w:eastAsia="Calibri" w:hAnsi="Calibri" w:cs="Calibri"/>
          <w:color w:val="000000"/>
          <w:sz w:val="20"/>
          <w:szCs w:val="20"/>
        </w:rPr>
        <w:t>. 30 giugno 2003, n. 196, che i dati personali raccolti saranno trattati, anche con strumenti informati, esclusivamente nell’ambito del procedimento per il quale la presente dichiarazione viene resa;</w:t>
      </w:r>
    </w:p>
    <w:p w:rsidR="009716C5" w:rsidRPr="00C76272" w:rsidRDefault="009716C5" w:rsidP="009716C5">
      <w:pPr>
        <w:numPr>
          <w:ilvl w:val="0"/>
          <w:numId w:val="5"/>
        </w:numPr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6272">
        <w:rPr>
          <w:rFonts w:ascii="Calibri" w:eastAsia="Calibri" w:hAnsi="Calibri" w:cs="Calibri"/>
          <w:color w:val="000000"/>
          <w:sz w:val="20"/>
          <w:szCs w:val="20"/>
        </w:rPr>
        <w:t xml:space="preserve">di essere a conoscenza che il Consorzio Teatro Pubblico Pugliese potrà effettuare controlli sulla veridicità delle dichiarazioni rese, ai senso </w:t>
      </w:r>
      <w:proofErr w:type="gramStart"/>
      <w:r w:rsidRPr="00C76272">
        <w:rPr>
          <w:rFonts w:ascii="Calibri" w:eastAsia="Calibri" w:hAnsi="Calibri" w:cs="Calibri"/>
          <w:color w:val="000000"/>
          <w:sz w:val="20"/>
          <w:szCs w:val="20"/>
        </w:rPr>
        <w:t>dell’articolo  71</w:t>
      </w:r>
      <w:proofErr w:type="gramEnd"/>
      <w:r w:rsidRPr="00C76272">
        <w:rPr>
          <w:rFonts w:ascii="Calibri" w:eastAsia="Calibri" w:hAnsi="Calibri" w:cs="Calibri"/>
          <w:color w:val="000000"/>
          <w:sz w:val="20"/>
          <w:szCs w:val="20"/>
        </w:rPr>
        <w:t xml:space="preserve"> del medesimo testo unico di cui al D.P.R. n. 445 del 2000;</w:t>
      </w:r>
    </w:p>
    <w:p w:rsidR="009716C5" w:rsidRPr="00C76272" w:rsidRDefault="009716C5" w:rsidP="009716C5">
      <w:pPr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 w:rsidRPr="00C76272">
        <w:rPr>
          <w:rFonts w:ascii="Calibri" w:eastAsia="Calibri" w:hAnsi="Calibri" w:cs="Calibri"/>
          <w:color w:val="000000"/>
          <w:sz w:val="20"/>
          <w:szCs w:val="20"/>
        </w:rPr>
        <w:t>DICHIARA INOLTRE</w:t>
      </w:r>
    </w:p>
    <w:p w:rsidR="009716C5" w:rsidRPr="00C76272" w:rsidRDefault="009716C5" w:rsidP="009716C5">
      <w:pP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6272">
        <w:rPr>
          <w:rFonts w:ascii="Calibri" w:eastAsia="Calibri" w:hAnsi="Calibri" w:cs="Calibri"/>
          <w:color w:val="000000"/>
          <w:sz w:val="20"/>
          <w:szCs w:val="20"/>
        </w:rPr>
        <w:t xml:space="preserve">di essere consapevole delle responsabilità penali, civili ed amministrative cui si incorre in caso di false dichiarazioni ai sensi dell’art 76 del </w:t>
      </w:r>
      <w:proofErr w:type="spellStart"/>
      <w:r w:rsidRPr="00C76272">
        <w:rPr>
          <w:rFonts w:ascii="Calibri" w:eastAsia="Calibri" w:hAnsi="Calibri" w:cs="Calibri"/>
          <w:color w:val="000000"/>
          <w:sz w:val="20"/>
          <w:szCs w:val="20"/>
        </w:rPr>
        <w:t>dpr</w:t>
      </w:r>
      <w:proofErr w:type="spellEnd"/>
      <w:r w:rsidRPr="00C76272">
        <w:rPr>
          <w:rFonts w:ascii="Calibri" w:eastAsia="Calibri" w:hAnsi="Calibri" w:cs="Calibri"/>
          <w:color w:val="000000"/>
          <w:sz w:val="20"/>
          <w:szCs w:val="20"/>
        </w:rPr>
        <w:t xml:space="preserve"> n. 445 del 28/12/2000.</w:t>
      </w:r>
    </w:p>
    <w:p w:rsidR="009716C5" w:rsidRPr="00C76272" w:rsidRDefault="009716C5" w:rsidP="009716C5">
      <w:pP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9716C5" w:rsidRPr="00C76272" w:rsidRDefault="009716C5" w:rsidP="009716C5">
      <w:pPr>
        <w:jc w:val="both"/>
        <w:rPr>
          <w:rFonts w:ascii="Calibri" w:eastAsia="Calibri" w:hAnsi="Calibri" w:cs="Calibri"/>
          <w:color w:val="000000"/>
          <w:sz w:val="20"/>
          <w:szCs w:val="20"/>
        </w:rPr>
      </w:pPr>
      <w:proofErr w:type="gramStart"/>
      <w:r w:rsidRPr="00C76272">
        <w:rPr>
          <w:rFonts w:ascii="Calibri" w:eastAsia="Calibri" w:hAnsi="Calibri" w:cs="Calibri"/>
          <w:color w:val="000000"/>
          <w:sz w:val="20"/>
          <w:szCs w:val="20"/>
        </w:rPr>
        <w:t>Lì,…</w:t>
      </w:r>
      <w:proofErr w:type="gramEnd"/>
      <w:r w:rsidRPr="00C76272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………………………………………………….</w:t>
      </w:r>
    </w:p>
    <w:p w:rsidR="009716C5" w:rsidRPr="00C76272" w:rsidRDefault="009716C5" w:rsidP="009716C5">
      <w:pPr>
        <w:jc w:val="right"/>
        <w:rPr>
          <w:rFonts w:ascii="Calibri" w:eastAsia="Calibri" w:hAnsi="Calibri" w:cs="Calibri"/>
          <w:color w:val="000000"/>
          <w:sz w:val="20"/>
          <w:szCs w:val="20"/>
        </w:rPr>
      </w:pPr>
      <w:r w:rsidRPr="00C76272">
        <w:rPr>
          <w:rFonts w:ascii="Calibri" w:eastAsia="Calibri" w:hAnsi="Calibri" w:cs="Calibri"/>
          <w:color w:val="000000"/>
          <w:sz w:val="20"/>
          <w:szCs w:val="20"/>
        </w:rPr>
        <w:t>(firma del dichiarante)</w:t>
      </w:r>
    </w:p>
    <w:p w:rsidR="009716C5" w:rsidRPr="00C76272" w:rsidRDefault="009716C5" w:rsidP="009716C5">
      <w:pPr>
        <w:jc w:val="right"/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</w:pPr>
      <w:r w:rsidRPr="00C76272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………………………………………….</w:t>
      </w:r>
    </w:p>
    <w:p w:rsidR="009716C5" w:rsidRPr="00C76272" w:rsidRDefault="009716C5" w:rsidP="009716C5">
      <w:pP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6272"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Si allega alla presente copia del documento d’identità in corso di validità.</w:t>
      </w:r>
    </w:p>
    <w:p w:rsidR="009716C5" w:rsidRPr="00C76272" w:rsidRDefault="009716C5" w:rsidP="009716C5">
      <w:pP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6272">
        <w:rPr>
          <w:rFonts w:ascii="Calibri" w:eastAsia="Calibri" w:hAnsi="Calibri" w:cs="Calibri"/>
          <w:color w:val="000000"/>
          <w:sz w:val="20"/>
          <w:szCs w:val="20"/>
        </w:rPr>
        <w:t xml:space="preserve">Ai sensi del </w:t>
      </w:r>
      <w:proofErr w:type="spellStart"/>
      <w:r w:rsidRPr="00C76272">
        <w:rPr>
          <w:rFonts w:ascii="Calibri" w:eastAsia="Calibri" w:hAnsi="Calibri" w:cs="Calibri"/>
          <w:color w:val="000000"/>
          <w:sz w:val="20"/>
          <w:szCs w:val="20"/>
        </w:rPr>
        <w:t>D.lgs</w:t>
      </w:r>
      <w:proofErr w:type="spellEnd"/>
      <w:r w:rsidRPr="00C76272">
        <w:rPr>
          <w:rFonts w:ascii="Calibri" w:eastAsia="Calibri" w:hAnsi="Calibri" w:cs="Calibri"/>
          <w:color w:val="000000"/>
          <w:sz w:val="20"/>
          <w:szCs w:val="20"/>
        </w:rPr>
        <w:t xml:space="preserve"> n. 196/03, per quanto occorra, il sottoscritto autorizza espressamente l’utilizzazione dei dati di cui alla presente dichiarazione per le finalità relative all’oggetto </w:t>
      </w:r>
      <w:proofErr w:type="gramStart"/>
      <w:r w:rsidRPr="00C76272">
        <w:rPr>
          <w:rFonts w:ascii="Calibri" w:eastAsia="Calibri" w:hAnsi="Calibri" w:cs="Calibri"/>
          <w:color w:val="000000"/>
          <w:sz w:val="20"/>
          <w:szCs w:val="20"/>
        </w:rPr>
        <w:t>per  il</w:t>
      </w:r>
      <w:proofErr w:type="gramEnd"/>
      <w:r w:rsidRPr="00C76272">
        <w:rPr>
          <w:rFonts w:ascii="Calibri" w:eastAsia="Calibri" w:hAnsi="Calibri" w:cs="Calibri"/>
          <w:color w:val="000000"/>
          <w:sz w:val="20"/>
          <w:szCs w:val="20"/>
        </w:rPr>
        <w:t xml:space="preserve"> quale la dichiarazione è presentata e per gli eventuali procedimenti conseguenti, sia amministrativi che giurisdizionali; </w:t>
      </w:r>
    </w:p>
    <w:p w:rsidR="009716C5" w:rsidRPr="00C76272" w:rsidRDefault="009716C5" w:rsidP="009716C5">
      <w:pPr>
        <w:jc w:val="both"/>
        <w:rPr>
          <w:rFonts w:ascii="Calibri" w:eastAsia="Calibri" w:hAnsi="Calibri" w:cs="Calibri"/>
          <w:color w:val="000000"/>
          <w:sz w:val="20"/>
          <w:szCs w:val="20"/>
        </w:rPr>
      </w:pPr>
      <w:proofErr w:type="gramStart"/>
      <w:r w:rsidRPr="00C76272">
        <w:rPr>
          <w:rFonts w:ascii="Calibri" w:eastAsia="Calibri" w:hAnsi="Calibri" w:cs="Calibri"/>
          <w:color w:val="000000"/>
          <w:sz w:val="20"/>
          <w:szCs w:val="20"/>
        </w:rPr>
        <w:t>Lì,…</w:t>
      </w:r>
      <w:proofErr w:type="gramEnd"/>
      <w:r w:rsidRPr="00C76272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</w:t>
      </w:r>
      <w:r w:rsidRPr="00C76272">
        <w:rPr>
          <w:rFonts w:ascii="Calibri" w:eastAsia="Calibri" w:hAnsi="Calibri" w:cs="Calibri"/>
          <w:color w:val="000000"/>
          <w:sz w:val="20"/>
          <w:szCs w:val="20"/>
        </w:rPr>
        <w:tab/>
      </w:r>
      <w:r w:rsidRPr="00C76272">
        <w:rPr>
          <w:rFonts w:ascii="Calibri" w:eastAsia="Calibri" w:hAnsi="Calibri" w:cs="Calibri"/>
          <w:color w:val="000000"/>
          <w:sz w:val="20"/>
          <w:szCs w:val="20"/>
        </w:rPr>
        <w:tab/>
      </w:r>
      <w:r w:rsidRPr="00C76272">
        <w:rPr>
          <w:rFonts w:ascii="Calibri" w:eastAsia="Calibri" w:hAnsi="Calibri" w:cs="Calibri"/>
          <w:color w:val="000000"/>
          <w:sz w:val="20"/>
          <w:szCs w:val="20"/>
        </w:rPr>
        <w:tab/>
      </w:r>
      <w:r w:rsidRPr="00C76272">
        <w:rPr>
          <w:rFonts w:ascii="Calibri" w:eastAsia="Calibri" w:hAnsi="Calibri" w:cs="Calibri"/>
          <w:color w:val="000000"/>
          <w:sz w:val="20"/>
          <w:szCs w:val="20"/>
        </w:rPr>
        <w:tab/>
      </w:r>
      <w:r w:rsidRPr="00C76272">
        <w:rPr>
          <w:rFonts w:ascii="Calibri" w:eastAsia="Calibri" w:hAnsi="Calibri" w:cs="Calibri"/>
          <w:color w:val="000000"/>
          <w:sz w:val="20"/>
          <w:szCs w:val="20"/>
        </w:rPr>
        <w:tab/>
      </w:r>
      <w:r w:rsidRPr="00C76272">
        <w:rPr>
          <w:rFonts w:ascii="Calibri" w:eastAsia="Calibri" w:hAnsi="Calibri" w:cs="Calibri"/>
          <w:color w:val="000000"/>
          <w:sz w:val="20"/>
          <w:szCs w:val="20"/>
        </w:rPr>
        <w:tab/>
      </w:r>
      <w:r w:rsidRPr="00C76272">
        <w:rPr>
          <w:rFonts w:ascii="Calibri" w:eastAsia="Calibri" w:hAnsi="Calibri" w:cs="Calibri"/>
          <w:color w:val="000000"/>
          <w:sz w:val="20"/>
          <w:szCs w:val="20"/>
        </w:rPr>
        <w:tab/>
      </w:r>
      <w:r w:rsidRPr="00C76272">
        <w:rPr>
          <w:rFonts w:ascii="Calibri" w:eastAsia="Calibri" w:hAnsi="Calibri" w:cs="Calibri"/>
          <w:color w:val="000000"/>
          <w:sz w:val="20"/>
          <w:szCs w:val="20"/>
        </w:rPr>
        <w:tab/>
        <w:t>(firma del dichiarante)</w:t>
      </w:r>
    </w:p>
    <w:p w:rsidR="009716C5" w:rsidRPr="00C76272" w:rsidRDefault="009716C5" w:rsidP="009716C5">
      <w:pPr>
        <w:ind w:left="4248" w:firstLine="708"/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 w:rsidRPr="00C76272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…………………………………………..</w:t>
      </w:r>
    </w:p>
    <w:p w:rsidR="009716C5" w:rsidRPr="00C76272" w:rsidRDefault="009716C5" w:rsidP="009716C5">
      <w:pPr>
        <w:jc w:val="both"/>
        <w:rPr>
          <w:rFonts w:ascii="Calibri" w:eastAsia="Times" w:hAnsi="Calibri" w:cs="Calibri"/>
          <w:color w:val="000000"/>
          <w:sz w:val="22"/>
          <w:szCs w:val="22"/>
          <w:shd w:val="clear" w:color="auto" w:fill="FF00FF"/>
        </w:rPr>
      </w:pPr>
      <w:r w:rsidRPr="00C76272">
        <w:rPr>
          <w:rFonts w:ascii="Calibri" w:eastAsia="Calibri" w:hAnsi="Calibri" w:cs="Calibri"/>
          <w:color w:val="000000"/>
          <w:sz w:val="16"/>
          <w:szCs w:val="16"/>
        </w:rPr>
        <w:t>NOTA: la presente dichiarazione, in carta libera e senza autentica di firma, deve essere presentata e sottoscritta dal legale rappresentante.  Ove la presente dichiarazione sia sottoscritta da procuratore del legale rappresentante, va trasmessa la relativa procura.</w:t>
      </w:r>
    </w:p>
    <w:p w:rsidR="009716C5" w:rsidRPr="00C76272" w:rsidRDefault="009716C5" w:rsidP="009716C5">
      <w:pPr>
        <w:autoSpaceDE w:val="0"/>
        <w:jc w:val="both"/>
        <w:rPr>
          <w:rFonts w:ascii="Calibri" w:eastAsia="Times" w:hAnsi="Calibri" w:cs="Calibri"/>
          <w:color w:val="000000"/>
          <w:sz w:val="22"/>
          <w:szCs w:val="22"/>
          <w:shd w:val="clear" w:color="auto" w:fill="FF00FF"/>
        </w:rPr>
      </w:pPr>
    </w:p>
    <w:p w:rsidR="003965FC" w:rsidRDefault="003965FC" w:rsidP="009716C5">
      <w:pPr>
        <w:rPr>
          <w:rFonts w:ascii="Calibri" w:hAnsi="Calibri" w:cs="Calibri"/>
          <w:b/>
          <w:color w:val="000000"/>
          <w:sz w:val="32"/>
          <w:szCs w:val="32"/>
          <w:u w:val="single"/>
        </w:rPr>
      </w:pPr>
    </w:p>
    <w:p w:rsidR="009716C5" w:rsidRPr="00C76272" w:rsidRDefault="00C625E7" w:rsidP="009716C5">
      <w:pPr>
        <w:rPr>
          <w:rFonts w:ascii="Calibri" w:hAnsi="Calibri" w:cs="Calibri"/>
          <w:b/>
          <w:color w:val="000000"/>
          <w:sz w:val="32"/>
          <w:szCs w:val="32"/>
          <w:u w:val="single"/>
        </w:rPr>
      </w:pPr>
      <w:r w:rsidRPr="00C76272">
        <w:rPr>
          <w:rFonts w:ascii="Calibri" w:hAnsi="Calibri" w:cs="Calibri"/>
          <w:b/>
          <w:color w:val="000000"/>
          <w:sz w:val="32"/>
          <w:szCs w:val="32"/>
          <w:u w:val="single"/>
        </w:rPr>
        <w:lastRenderedPageBreak/>
        <w:t xml:space="preserve">MODELLO </w:t>
      </w:r>
      <w:r w:rsidR="00307810" w:rsidRPr="00C76272">
        <w:rPr>
          <w:rFonts w:ascii="Calibri" w:hAnsi="Calibri" w:cs="Calibri"/>
          <w:b/>
          <w:color w:val="000000"/>
          <w:sz w:val="32"/>
          <w:szCs w:val="32"/>
          <w:u w:val="single"/>
        </w:rPr>
        <w:t>5</w:t>
      </w:r>
    </w:p>
    <w:p w:rsidR="009716C5" w:rsidRPr="00C76272" w:rsidRDefault="009716C5" w:rsidP="009716C5">
      <w:pPr>
        <w:ind w:left="4963" w:firstLine="709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  <w:r w:rsidRPr="00C76272">
        <w:rPr>
          <w:rFonts w:ascii="Calibri" w:eastAsia="Calibri" w:hAnsi="Calibri" w:cs="Calibri"/>
          <w:color w:val="000000"/>
          <w:sz w:val="22"/>
          <w:szCs w:val="22"/>
        </w:rPr>
        <w:t xml:space="preserve">Spett.le </w:t>
      </w:r>
    </w:p>
    <w:p w:rsidR="009716C5" w:rsidRPr="00C76272" w:rsidRDefault="009716C5" w:rsidP="009716C5">
      <w:pPr>
        <w:ind w:left="4963" w:firstLine="709"/>
        <w:rPr>
          <w:rFonts w:ascii="Calibri" w:eastAsia="Calibri" w:hAnsi="Calibri" w:cs="Calibri"/>
          <w:color w:val="000000"/>
          <w:sz w:val="22"/>
          <w:szCs w:val="22"/>
        </w:rPr>
      </w:pPr>
      <w:r w:rsidRPr="00C76272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Consorzio Teatro Pubblico Pugliese</w:t>
      </w:r>
    </w:p>
    <w:p w:rsidR="009716C5" w:rsidRPr="00C76272" w:rsidRDefault="00422D3F" w:rsidP="009716C5">
      <w:pPr>
        <w:ind w:left="4964" w:firstLine="708"/>
        <w:rPr>
          <w:rFonts w:ascii="Calibri" w:eastAsia="Calibri" w:hAnsi="Calibri" w:cs="Calibri"/>
          <w:color w:val="000000"/>
          <w:sz w:val="22"/>
          <w:szCs w:val="22"/>
        </w:rPr>
      </w:pPr>
      <w:r w:rsidRPr="00422D3F">
        <w:rPr>
          <w:rFonts w:ascii="Calibri" w:eastAsia="Calibri" w:hAnsi="Calibri" w:cs="Calibri"/>
          <w:color w:val="000000"/>
          <w:sz w:val="22"/>
          <w:szCs w:val="22"/>
        </w:rPr>
        <w:t>via Cardassi, 26</w:t>
      </w:r>
      <w:r w:rsidR="009716C5" w:rsidRPr="00C76272">
        <w:rPr>
          <w:rFonts w:ascii="Calibri" w:eastAsia="Calibri" w:hAnsi="Calibri" w:cs="Calibri"/>
          <w:color w:val="000000"/>
          <w:sz w:val="22"/>
          <w:szCs w:val="22"/>
        </w:rPr>
        <w:t xml:space="preserve"> - 70121 Bari</w:t>
      </w:r>
    </w:p>
    <w:p w:rsidR="009716C5" w:rsidRPr="00C76272" w:rsidRDefault="009716C5" w:rsidP="009716C5">
      <w:pPr>
        <w:ind w:left="4964" w:firstLine="708"/>
        <w:rPr>
          <w:rFonts w:ascii="Calibri" w:eastAsia="Calibri" w:hAnsi="Calibri" w:cs="Calibri"/>
          <w:color w:val="000000"/>
          <w:sz w:val="22"/>
          <w:szCs w:val="22"/>
        </w:rPr>
      </w:pPr>
      <w:r w:rsidRPr="00C76272">
        <w:rPr>
          <w:rFonts w:ascii="Calibri" w:eastAsia="Calibri" w:hAnsi="Calibri" w:cs="Calibri"/>
          <w:color w:val="000000"/>
          <w:sz w:val="22"/>
          <w:szCs w:val="22"/>
        </w:rPr>
        <w:t>C.F. e P.IVA: 01071540726</w:t>
      </w:r>
    </w:p>
    <w:p w:rsidR="009716C5" w:rsidRPr="00C76272" w:rsidRDefault="009716C5" w:rsidP="009716C5">
      <w:pPr>
        <w:ind w:left="4964" w:firstLine="708"/>
        <w:rPr>
          <w:rFonts w:ascii="Calibri" w:eastAsia="Calibri" w:hAnsi="Calibri" w:cs="Calibri"/>
          <w:color w:val="000000"/>
          <w:sz w:val="22"/>
          <w:szCs w:val="22"/>
        </w:rPr>
      </w:pPr>
    </w:p>
    <w:p w:rsidR="009716C5" w:rsidRPr="00C76272" w:rsidRDefault="009716C5" w:rsidP="009716C5">
      <w:pPr>
        <w:autoSpaceDE w:val="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C76272">
        <w:rPr>
          <w:rFonts w:ascii="Calibri" w:eastAsia="Calibri" w:hAnsi="Calibri" w:cs="Calibri"/>
          <w:b/>
          <w:bCs/>
          <w:color w:val="000000"/>
          <w:sz w:val="22"/>
          <w:szCs w:val="22"/>
        </w:rPr>
        <w:t>AUTOCERTIFICAZIONE DI ESENZIONE DURC</w:t>
      </w:r>
    </w:p>
    <w:p w:rsidR="009716C5" w:rsidRPr="00C76272" w:rsidRDefault="009716C5" w:rsidP="009716C5">
      <w:pPr>
        <w:autoSpaceDE w:val="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C76272">
        <w:rPr>
          <w:rFonts w:ascii="Calibri" w:eastAsia="Calibri" w:hAnsi="Calibri" w:cs="Calibri"/>
          <w:color w:val="000000"/>
          <w:sz w:val="22"/>
          <w:szCs w:val="22"/>
        </w:rPr>
        <w:t xml:space="preserve">resa ai sensi del </w:t>
      </w:r>
      <w:proofErr w:type="spellStart"/>
      <w:r w:rsidRPr="00C76272">
        <w:rPr>
          <w:rFonts w:ascii="Calibri" w:eastAsia="Calibri" w:hAnsi="Calibri" w:cs="Calibri"/>
          <w:color w:val="000000"/>
          <w:sz w:val="22"/>
          <w:szCs w:val="22"/>
        </w:rPr>
        <w:t>D.p.r.</w:t>
      </w:r>
      <w:proofErr w:type="spellEnd"/>
      <w:r w:rsidRPr="00C76272">
        <w:rPr>
          <w:rFonts w:ascii="Calibri" w:eastAsia="Calibri" w:hAnsi="Calibri" w:cs="Calibri"/>
          <w:color w:val="000000"/>
          <w:sz w:val="22"/>
          <w:szCs w:val="22"/>
        </w:rPr>
        <w:t xml:space="preserve"> n. 445\2000</w:t>
      </w:r>
    </w:p>
    <w:p w:rsidR="009716C5" w:rsidRPr="00C76272" w:rsidRDefault="009716C5" w:rsidP="009716C5">
      <w:pPr>
        <w:jc w:val="center"/>
        <w:rPr>
          <w:rFonts w:ascii="Calibri" w:hAnsi="Calibri" w:cs="Calibri"/>
          <w:i/>
          <w:iCs/>
          <w:strike/>
          <w:color w:val="000000"/>
          <w:sz w:val="20"/>
          <w:szCs w:val="20"/>
        </w:rPr>
      </w:pPr>
      <w:r w:rsidRPr="00C76272">
        <w:rPr>
          <w:rFonts w:ascii="Calibri" w:eastAsia="Calibri" w:hAnsi="Calibri" w:cs="Calibri"/>
          <w:color w:val="000000"/>
          <w:sz w:val="22"/>
          <w:szCs w:val="22"/>
        </w:rPr>
        <w:t>(per i soggetti ITALIANI, esenti dall’obbligo di possesso del DURC)</w:t>
      </w:r>
    </w:p>
    <w:p w:rsidR="009716C5" w:rsidRPr="00C76272" w:rsidRDefault="009716C5" w:rsidP="009716C5">
      <w:pPr>
        <w:jc w:val="both"/>
        <w:rPr>
          <w:rFonts w:ascii="Calibri" w:hAnsi="Calibri" w:cs="Calibri"/>
          <w:i/>
          <w:iCs/>
          <w:strike/>
          <w:color w:val="000000"/>
          <w:sz w:val="20"/>
          <w:szCs w:val="20"/>
        </w:rPr>
      </w:pPr>
    </w:p>
    <w:p w:rsidR="009716C5" w:rsidRPr="00C76272" w:rsidRDefault="009716C5" w:rsidP="009716C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C76272">
        <w:rPr>
          <w:rFonts w:ascii="Calibri" w:hAnsi="Calibri" w:cs="Calibri"/>
          <w:color w:val="000000"/>
          <w:sz w:val="20"/>
          <w:szCs w:val="20"/>
        </w:rPr>
        <w:t xml:space="preserve">Il sottoscritto/a __________________________________________________________________________________ </w:t>
      </w:r>
    </w:p>
    <w:p w:rsidR="009716C5" w:rsidRPr="00C76272" w:rsidRDefault="009716C5" w:rsidP="009716C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C76272">
        <w:rPr>
          <w:rFonts w:ascii="Calibri" w:hAnsi="Calibri" w:cs="Calibri"/>
          <w:color w:val="000000"/>
          <w:sz w:val="20"/>
          <w:szCs w:val="20"/>
        </w:rPr>
        <w:t xml:space="preserve">nato/a </w:t>
      </w:r>
      <w:proofErr w:type="spellStart"/>
      <w:r w:rsidRPr="00C76272">
        <w:rPr>
          <w:rFonts w:ascii="Calibri" w:hAnsi="Calibri" w:cs="Calibri"/>
          <w:color w:val="000000"/>
          <w:sz w:val="20"/>
          <w:szCs w:val="20"/>
        </w:rPr>
        <w:t>a</w:t>
      </w:r>
      <w:proofErr w:type="spellEnd"/>
      <w:r w:rsidRPr="00C76272">
        <w:rPr>
          <w:rFonts w:ascii="Calibri" w:hAnsi="Calibri" w:cs="Calibri"/>
          <w:color w:val="000000"/>
          <w:sz w:val="20"/>
          <w:szCs w:val="20"/>
        </w:rPr>
        <w:t xml:space="preserve"> ______________________ </w:t>
      </w:r>
      <w:proofErr w:type="spellStart"/>
      <w:r w:rsidRPr="00C76272">
        <w:rPr>
          <w:rFonts w:ascii="Calibri" w:hAnsi="Calibri" w:cs="Calibri"/>
          <w:color w:val="000000"/>
          <w:sz w:val="20"/>
          <w:szCs w:val="20"/>
        </w:rPr>
        <w:t>prov</w:t>
      </w:r>
      <w:proofErr w:type="spellEnd"/>
      <w:r w:rsidRPr="00C76272">
        <w:rPr>
          <w:rFonts w:ascii="Calibri" w:hAnsi="Calibri" w:cs="Calibri"/>
          <w:color w:val="000000"/>
          <w:sz w:val="20"/>
          <w:szCs w:val="20"/>
        </w:rPr>
        <w:t>. ____</w:t>
      </w:r>
      <w:proofErr w:type="gramStart"/>
      <w:r w:rsidRPr="00C76272">
        <w:rPr>
          <w:rFonts w:ascii="Calibri" w:hAnsi="Calibri" w:cs="Calibri"/>
          <w:color w:val="000000"/>
          <w:sz w:val="20"/>
          <w:szCs w:val="20"/>
        </w:rPr>
        <w:t>_  il</w:t>
      </w:r>
      <w:proofErr w:type="gramEnd"/>
      <w:r w:rsidRPr="00C76272">
        <w:rPr>
          <w:rFonts w:ascii="Calibri" w:hAnsi="Calibri" w:cs="Calibri"/>
          <w:color w:val="000000"/>
          <w:sz w:val="20"/>
          <w:szCs w:val="20"/>
        </w:rPr>
        <w:t xml:space="preserve"> _________________, Codice Fiscale________________________</w:t>
      </w:r>
    </w:p>
    <w:p w:rsidR="009716C5" w:rsidRPr="00C76272" w:rsidRDefault="009716C5" w:rsidP="009716C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C76272">
        <w:rPr>
          <w:rFonts w:ascii="Calibri" w:hAnsi="Calibri" w:cs="Calibri"/>
          <w:color w:val="000000"/>
          <w:sz w:val="20"/>
          <w:szCs w:val="20"/>
        </w:rPr>
        <w:t xml:space="preserve">in qualità di Legale Rappresentante de </w:t>
      </w:r>
      <w:r w:rsidRPr="00C76272">
        <w:rPr>
          <w:rFonts w:ascii="Calibri" w:hAnsi="Calibri" w:cs="Calibri"/>
          <w:i/>
          <w:color w:val="000000"/>
          <w:sz w:val="20"/>
          <w:szCs w:val="20"/>
        </w:rPr>
        <w:t xml:space="preserve">(indicare la ragione sociale) </w:t>
      </w:r>
      <w:r w:rsidRPr="00C76272">
        <w:rPr>
          <w:rFonts w:ascii="Calibri" w:hAnsi="Calibri" w:cs="Calibri"/>
          <w:color w:val="000000"/>
          <w:sz w:val="20"/>
          <w:szCs w:val="20"/>
        </w:rPr>
        <w:t>________________________________________</w:t>
      </w:r>
    </w:p>
    <w:p w:rsidR="009716C5" w:rsidRPr="00C76272" w:rsidRDefault="009716C5" w:rsidP="009716C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C76272">
        <w:rPr>
          <w:rFonts w:ascii="Calibri" w:hAnsi="Calibri" w:cs="Calibri"/>
          <w:color w:val="000000"/>
          <w:sz w:val="20"/>
          <w:szCs w:val="20"/>
        </w:rPr>
        <w:t xml:space="preserve">con Sede Legale in ____________________ </w:t>
      </w:r>
      <w:proofErr w:type="spellStart"/>
      <w:r w:rsidRPr="00C76272">
        <w:rPr>
          <w:rFonts w:ascii="Calibri" w:hAnsi="Calibri" w:cs="Calibri"/>
          <w:color w:val="000000"/>
          <w:sz w:val="20"/>
          <w:szCs w:val="20"/>
        </w:rPr>
        <w:t>prov</w:t>
      </w:r>
      <w:proofErr w:type="spellEnd"/>
      <w:r w:rsidRPr="00C76272">
        <w:rPr>
          <w:rFonts w:ascii="Calibri" w:hAnsi="Calibri" w:cs="Calibri"/>
          <w:color w:val="000000"/>
          <w:sz w:val="20"/>
          <w:szCs w:val="20"/>
        </w:rPr>
        <w:t xml:space="preserve">. ____ </w:t>
      </w:r>
      <w:proofErr w:type="spellStart"/>
      <w:r w:rsidRPr="00C76272">
        <w:rPr>
          <w:rFonts w:ascii="Calibri" w:hAnsi="Calibri" w:cs="Calibri"/>
          <w:color w:val="000000"/>
          <w:sz w:val="20"/>
          <w:szCs w:val="20"/>
        </w:rPr>
        <w:t>cap</w:t>
      </w:r>
      <w:proofErr w:type="spellEnd"/>
      <w:r w:rsidRPr="00C76272">
        <w:rPr>
          <w:rFonts w:ascii="Calibri" w:hAnsi="Calibri" w:cs="Calibri"/>
          <w:color w:val="000000"/>
          <w:sz w:val="20"/>
          <w:szCs w:val="20"/>
        </w:rPr>
        <w:t xml:space="preserve"> _______ via _______________________________ n. ___,</w:t>
      </w:r>
    </w:p>
    <w:p w:rsidR="009716C5" w:rsidRPr="00C76272" w:rsidRDefault="009716C5" w:rsidP="009716C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C76272">
        <w:rPr>
          <w:rFonts w:ascii="Calibri" w:hAnsi="Calibri" w:cs="Calibri"/>
          <w:color w:val="000000"/>
          <w:sz w:val="20"/>
          <w:szCs w:val="20"/>
        </w:rPr>
        <w:t>Codice Fiscale________________________________</w:t>
      </w:r>
      <w:proofErr w:type="gramStart"/>
      <w:r w:rsidRPr="00C76272">
        <w:rPr>
          <w:rFonts w:ascii="Calibri" w:hAnsi="Calibri" w:cs="Calibri"/>
          <w:color w:val="000000"/>
          <w:sz w:val="20"/>
          <w:szCs w:val="20"/>
        </w:rPr>
        <w:t>_  Partiva</w:t>
      </w:r>
      <w:proofErr w:type="gramEnd"/>
      <w:r w:rsidRPr="00C76272">
        <w:rPr>
          <w:rFonts w:ascii="Calibri" w:hAnsi="Calibri" w:cs="Calibri"/>
          <w:color w:val="000000"/>
          <w:sz w:val="20"/>
          <w:szCs w:val="20"/>
        </w:rPr>
        <w:t xml:space="preserve"> IVA _______________________________________</w:t>
      </w:r>
    </w:p>
    <w:p w:rsidR="009716C5" w:rsidRPr="00C76272" w:rsidRDefault="009716C5" w:rsidP="009716C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color w:val="000000"/>
          <w:sz w:val="20"/>
          <w:szCs w:val="20"/>
        </w:rPr>
      </w:pPr>
      <w:r w:rsidRPr="00C76272">
        <w:rPr>
          <w:rFonts w:ascii="Calibri" w:hAnsi="Calibri" w:cs="Calibri"/>
          <w:color w:val="000000"/>
          <w:sz w:val="20"/>
          <w:szCs w:val="20"/>
        </w:rPr>
        <w:t xml:space="preserve">tel. ___________________ </w:t>
      </w:r>
      <w:proofErr w:type="spellStart"/>
      <w:r w:rsidRPr="00C76272">
        <w:rPr>
          <w:rFonts w:ascii="Calibri" w:hAnsi="Calibri" w:cs="Calibri"/>
          <w:color w:val="000000"/>
          <w:sz w:val="20"/>
          <w:szCs w:val="20"/>
        </w:rPr>
        <w:t>cell</w:t>
      </w:r>
      <w:proofErr w:type="spellEnd"/>
      <w:r w:rsidRPr="00C76272">
        <w:rPr>
          <w:rFonts w:ascii="Calibri" w:hAnsi="Calibri" w:cs="Calibri"/>
          <w:color w:val="000000"/>
          <w:sz w:val="20"/>
          <w:szCs w:val="20"/>
        </w:rPr>
        <w:t xml:space="preserve">. __________________ fax _________________ e-mail _______________________ </w:t>
      </w:r>
    </w:p>
    <w:p w:rsidR="009716C5" w:rsidRPr="00C76272" w:rsidRDefault="009716C5" w:rsidP="009716C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color w:val="000000"/>
          <w:sz w:val="20"/>
          <w:szCs w:val="20"/>
        </w:rPr>
      </w:pPr>
      <w:r w:rsidRPr="00C76272">
        <w:rPr>
          <w:rFonts w:ascii="Calibri" w:hAnsi="Calibri" w:cs="Calibri"/>
          <w:color w:val="000000"/>
          <w:sz w:val="20"/>
          <w:szCs w:val="20"/>
        </w:rPr>
        <w:t xml:space="preserve">intestataria dei seguenti numeri di matricola o iscrizione: </w:t>
      </w:r>
    </w:p>
    <w:p w:rsidR="009716C5" w:rsidRPr="00C76272" w:rsidRDefault="009716C5" w:rsidP="009716C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color w:val="000000"/>
          <w:sz w:val="20"/>
          <w:szCs w:val="20"/>
        </w:rPr>
      </w:pPr>
      <w:r w:rsidRPr="00C76272">
        <w:rPr>
          <w:rFonts w:ascii="Calibri" w:hAnsi="Calibri" w:cs="Calibri"/>
          <w:color w:val="000000"/>
          <w:sz w:val="20"/>
          <w:szCs w:val="20"/>
        </w:rPr>
        <w:t xml:space="preserve">INPS ____________________________ </w:t>
      </w:r>
    </w:p>
    <w:p w:rsidR="009716C5" w:rsidRPr="00C76272" w:rsidRDefault="009716C5" w:rsidP="009716C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color w:val="000000"/>
          <w:sz w:val="20"/>
          <w:szCs w:val="20"/>
        </w:rPr>
      </w:pPr>
      <w:r w:rsidRPr="00C76272">
        <w:rPr>
          <w:rFonts w:ascii="Calibri" w:hAnsi="Calibri" w:cs="Calibri"/>
          <w:color w:val="000000"/>
          <w:sz w:val="20"/>
          <w:szCs w:val="20"/>
        </w:rPr>
        <w:t>INAIL ___________________________</w:t>
      </w:r>
    </w:p>
    <w:p w:rsidR="009716C5" w:rsidRPr="00C76272" w:rsidRDefault="009716C5" w:rsidP="009716C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color w:val="000000"/>
          <w:sz w:val="20"/>
          <w:szCs w:val="20"/>
        </w:rPr>
      </w:pPr>
    </w:p>
    <w:p w:rsidR="009716C5" w:rsidRPr="00C76272" w:rsidRDefault="009716C5" w:rsidP="009716C5">
      <w:pPr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:rsidR="009716C5" w:rsidRPr="00C76272" w:rsidRDefault="009716C5" w:rsidP="009716C5">
      <w:pPr>
        <w:autoSpaceDE w:val="0"/>
        <w:rPr>
          <w:rFonts w:ascii="Calibri" w:eastAsia="Calibri" w:hAnsi="Calibri" w:cs="Calibri"/>
          <w:color w:val="000000"/>
          <w:sz w:val="22"/>
          <w:szCs w:val="22"/>
        </w:rPr>
      </w:pPr>
      <w:r w:rsidRPr="00C76272">
        <w:rPr>
          <w:rFonts w:ascii="Calibri" w:eastAsia="Calibri" w:hAnsi="Calibri" w:cs="Calibri"/>
          <w:color w:val="000000"/>
          <w:sz w:val="22"/>
          <w:szCs w:val="22"/>
        </w:rPr>
        <w:t>con riferimento alla presente procedura,</w:t>
      </w:r>
    </w:p>
    <w:p w:rsidR="009716C5" w:rsidRPr="00C76272" w:rsidRDefault="009716C5" w:rsidP="009716C5">
      <w:pPr>
        <w:autoSpaceDE w:val="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C76272">
        <w:rPr>
          <w:rFonts w:ascii="Calibri" w:eastAsia="Calibri" w:hAnsi="Calibri" w:cs="Calibri"/>
          <w:color w:val="000000"/>
          <w:sz w:val="22"/>
          <w:szCs w:val="22"/>
        </w:rPr>
        <w:t>DICHIARA</w:t>
      </w:r>
    </w:p>
    <w:p w:rsidR="009716C5" w:rsidRPr="00C76272" w:rsidRDefault="009716C5" w:rsidP="009716C5">
      <w:pPr>
        <w:autoSpaceDE w:val="0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9716C5" w:rsidRPr="00C76272" w:rsidRDefault="009716C5" w:rsidP="009716C5">
      <w:pPr>
        <w:autoSpaceDE w:val="0"/>
        <w:rPr>
          <w:rFonts w:ascii="Calibri" w:eastAsia="Calibri" w:hAnsi="Calibri" w:cs="Calibri"/>
          <w:color w:val="000000"/>
          <w:sz w:val="22"/>
          <w:szCs w:val="22"/>
        </w:rPr>
      </w:pPr>
      <w:r w:rsidRPr="00C76272">
        <w:rPr>
          <w:rFonts w:ascii="Wingdings" w:hAnsi="Wingdings" w:cs="Wingdings"/>
          <w:color w:val="000000"/>
          <w:sz w:val="22"/>
          <w:szCs w:val="22"/>
        </w:rPr>
        <w:t></w:t>
      </w:r>
      <w:r w:rsidRPr="00C76272">
        <w:rPr>
          <w:rFonts w:ascii="Calibri" w:eastAsia="Calibri" w:hAnsi="Calibri" w:cs="Calibri"/>
          <w:color w:val="000000"/>
          <w:sz w:val="22"/>
          <w:szCs w:val="22"/>
        </w:rPr>
        <w:t xml:space="preserve"> di non essere soggetto agli adempimenti relativi alla produzione del DURC </w:t>
      </w:r>
    </w:p>
    <w:p w:rsidR="009716C5" w:rsidRPr="00C76272" w:rsidRDefault="009716C5" w:rsidP="009716C5">
      <w:pPr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:rsidR="009716C5" w:rsidRPr="00C76272" w:rsidRDefault="009716C5" w:rsidP="009716C5">
      <w:pPr>
        <w:autoSpaceDE w:val="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C76272">
        <w:rPr>
          <w:rFonts w:ascii="Calibri" w:eastAsia="Calibri" w:hAnsi="Calibri" w:cs="Calibri"/>
          <w:color w:val="000000"/>
          <w:sz w:val="22"/>
          <w:szCs w:val="22"/>
        </w:rPr>
        <w:t>DICHIARA INOLTRE</w:t>
      </w:r>
    </w:p>
    <w:p w:rsidR="009716C5" w:rsidRPr="00C76272" w:rsidRDefault="009716C5" w:rsidP="009716C5">
      <w:pPr>
        <w:autoSpaceDE w:val="0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9716C5" w:rsidRPr="00C76272" w:rsidRDefault="009716C5" w:rsidP="009716C5">
      <w:pPr>
        <w:autoSpaceDE w:val="0"/>
        <w:rPr>
          <w:rFonts w:ascii="Calibri" w:eastAsia="Calibri" w:hAnsi="Calibri" w:cs="Calibri"/>
          <w:color w:val="000000"/>
          <w:sz w:val="22"/>
          <w:szCs w:val="22"/>
        </w:rPr>
      </w:pPr>
      <w:r w:rsidRPr="00C76272">
        <w:rPr>
          <w:rFonts w:ascii="Calibri" w:eastAsia="Calibri" w:hAnsi="Calibri" w:cs="Calibri"/>
          <w:color w:val="000000"/>
          <w:sz w:val="22"/>
          <w:szCs w:val="22"/>
        </w:rPr>
        <w:t xml:space="preserve">di essere consapevole delle responsabilità penali, civili ed amministrative cui si incorre in caso di false dichiarazioni ai sensi dell’art 76 del </w:t>
      </w:r>
      <w:proofErr w:type="spellStart"/>
      <w:r w:rsidRPr="00C76272">
        <w:rPr>
          <w:rFonts w:ascii="Calibri" w:eastAsia="Calibri" w:hAnsi="Calibri" w:cs="Calibri"/>
          <w:color w:val="000000"/>
          <w:sz w:val="22"/>
          <w:szCs w:val="22"/>
        </w:rPr>
        <w:t>dpr</w:t>
      </w:r>
      <w:proofErr w:type="spellEnd"/>
      <w:r w:rsidRPr="00C76272">
        <w:rPr>
          <w:rFonts w:ascii="Calibri" w:eastAsia="Calibri" w:hAnsi="Calibri" w:cs="Calibri"/>
          <w:color w:val="000000"/>
          <w:sz w:val="22"/>
          <w:szCs w:val="22"/>
        </w:rPr>
        <w:t xml:space="preserve"> n.455 del 28/12/2000.</w:t>
      </w:r>
    </w:p>
    <w:p w:rsidR="009716C5" w:rsidRPr="00C76272" w:rsidRDefault="009716C5" w:rsidP="009716C5">
      <w:pPr>
        <w:autoSpaceDE w:val="0"/>
        <w:rPr>
          <w:rFonts w:ascii="Calibri" w:eastAsia="Calibri" w:hAnsi="Calibri" w:cs="Calibri"/>
          <w:color w:val="000000"/>
          <w:sz w:val="22"/>
          <w:szCs w:val="22"/>
        </w:rPr>
      </w:pPr>
      <w:r w:rsidRPr="00C76272">
        <w:rPr>
          <w:rFonts w:ascii="Calibri" w:eastAsia="Calibri" w:hAnsi="Calibri" w:cs="Calibri"/>
          <w:color w:val="000000"/>
          <w:sz w:val="22"/>
          <w:szCs w:val="22"/>
        </w:rPr>
        <w:t>Si allega alla presente copia del documento d’identità in corso di validità.</w:t>
      </w:r>
    </w:p>
    <w:p w:rsidR="009716C5" w:rsidRPr="00C76272" w:rsidRDefault="009716C5" w:rsidP="009716C5">
      <w:pPr>
        <w:jc w:val="both"/>
        <w:rPr>
          <w:rFonts w:ascii="Calibri" w:hAnsi="Calibri" w:cs="Calibri"/>
          <w:i/>
          <w:color w:val="000000"/>
          <w:sz w:val="20"/>
          <w:szCs w:val="20"/>
        </w:rPr>
      </w:pPr>
      <w:r w:rsidRPr="00C76272">
        <w:rPr>
          <w:rFonts w:ascii="Calibri" w:hAnsi="Calibri" w:cs="Calibri"/>
          <w:i/>
          <w:color w:val="000000"/>
          <w:sz w:val="20"/>
          <w:szCs w:val="20"/>
        </w:rPr>
        <w:t>____________________________</w:t>
      </w:r>
    </w:p>
    <w:p w:rsidR="009716C5" w:rsidRPr="00C76272" w:rsidRDefault="009716C5" w:rsidP="009716C5">
      <w:pPr>
        <w:jc w:val="both"/>
        <w:rPr>
          <w:rFonts w:ascii="Calibri" w:hAnsi="Calibri" w:cs="Calibri"/>
          <w:i/>
          <w:color w:val="000000"/>
          <w:sz w:val="20"/>
          <w:szCs w:val="20"/>
        </w:rPr>
      </w:pPr>
      <w:r w:rsidRPr="00C76272">
        <w:rPr>
          <w:rFonts w:ascii="Calibri" w:hAnsi="Calibri" w:cs="Calibri"/>
          <w:i/>
          <w:color w:val="000000"/>
          <w:sz w:val="20"/>
          <w:szCs w:val="20"/>
        </w:rPr>
        <w:t>(luogo e data)</w:t>
      </w:r>
    </w:p>
    <w:p w:rsidR="009716C5" w:rsidRPr="00C76272" w:rsidRDefault="009716C5" w:rsidP="009716C5">
      <w:pPr>
        <w:spacing w:line="276" w:lineRule="auto"/>
        <w:ind w:left="6381"/>
        <w:jc w:val="center"/>
        <w:rPr>
          <w:rFonts w:ascii="Calibri" w:hAnsi="Calibri" w:cs="Calibri"/>
          <w:color w:val="000000"/>
          <w:sz w:val="20"/>
          <w:szCs w:val="20"/>
        </w:rPr>
      </w:pPr>
      <w:r w:rsidRPr="00C76272">
        <w:rPr>
          <w:rFonts w:ascii="Calibri" w:hAnsi="Calibri" w:cs="Calibri"/>
          <w:i/>
          <w:color w:val="000000"/>
          <w:sz w:val="20"/>
          <w:szCs w:val="20"/>
        </w:rPr>
        <w:t>Il Legale Rappresentante</w:t>
      </w:r>
    </w:p>
    <w:p w:rsidR="009716C5" w:rsidRPr="00C76272" w:rsidRDefault="009716C5" w:rsidP="009716C5">
      <w:pPr>
        <w:spacing w:line="276" w:lineRule="auto"/>
        <w:ind w:left="6381"/>
        <w:jc w:val="center"/>
        <w:rPr>
          <w:rFonts w:ascii="Calibri" w:hAnsi="Calibri" w:cs="Calibri"/>
          <w:i/>
          <w:iCs/>
          <w:color w:val="000000"/>
          <w:sz w:val="16"/>
          <w:szCs w:val="16"/>
        </w:rPr>
      </w:pPr>
      <w:r w:rsidRPr="00C76272">
        <w:rPr>
          <w:rFonts w:ascii="Calibri" w:hAnsi="Calibri" w:cs="Calibri"/>
          <w:color w:val="000000"/>
          <w:sz w:val="20"/>
          <w:szCs w:val="20"/>
        </w:rPr>
        <w:t>_________________________________</w:t>
      </w:r>
    </w:p>
    <w:p w:rsidR="009716C5" w:rsidRPr="00C76272" w:rsidRDefault="009716C5" w:rsidP="009716C5">
      <w:pPr>
        <w:spacing w:line="276" w:lineRule="auto"/>
        <w:ind w:left="6381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C76272">
        <w:rPr>
          <w:rFonts w:ascii="Calibri" w:hAnsi="Calibri" w:cs="Calibri"/>
          <w:i/>
          <w:iCs/>
          <w:color w:val="000000"/>
          <w:sz w:val="16"/>
          <w:szCs w:val="16"/>
        </w:rPr>
        <w:t>(timbro e firma)</w:t>
      </w:r>
    </w:p>
    <w:p w:rsidR="009716C5" w:rsidRPr="00C76272" w:rsidRDefault="009716C5" w:rsidP="009716C5">
      <w:pPr>
        <w:autoSpaceDE w:val="0"/>
        <w:rPr>
          <w:rFonts w:ascii="Calibri" w:hAnsi="Calibri" w:cs="Calibri"/>
          <w:i/>
          <w:color w:val="000000"/>
          <w:sz w:val="20"/>
          <w:szCs w:val="20"/>
        </w:rPr>
      </w:pPr>
      <w:r w:rsidRPr="00C76272">
        <w:rPr>
          <w:rFonts w:ascii="Calibri" w:eastAsia="Calibri" w:hAnsi="Calibri" w:cs="Calibri"/>
          <w:color w:val="000000"/>
          <w:sz w:val="22"/>
          <w:szCs w:val="22"/>
        </w:rPr>
        <w:t xml:space="preserve">Ai sensi del </w:t>
      </w:r>
      <w:proofErr w:type="spellStart"/>
      <w:r w:rsidRPr="00C76272">
        <w:rPr>
          <w:rFonts w:ascii="Calibri" w:eastAsia="Calibri" w:hAnsi="Calibri" w:cs="Calibri"/>
          <w:color w:val="000000"/>
          <w:sz w:val="22"/>
          <w:szCs w:val="22"/>
        </w:rPr>
        <w:t>D.lgs</w:t>
      </w:r>
      <w:proofErr w:type="spellEnd"/>
      <w:r w:rsidRPr="00C76272">
        <w:rPr>
          <w:rFonts w:ascii="Calibri" w:eastAsia="Calibri" w:hAnsi="Calibri" w:cs="Calibri"/>
          <w:color w:val="000000"/>
          <w:sz w:val="22"/>
          <w:szCs w:val="22"/>
        </w:rPr>
        <w:t xml:space="preserve"> n. 196/03, per quanto occorra, il sottoscritto autorizza espressamente l’utilizzazione dei dati di cui alla presente dichiarazione per le finalità relative all’oggetto per il quale la dichiarazione è presentata e per gli eventuali procedimenti conseguenti, sia amministrativi che giurisdizionali; </w:t>
      </w:r>
    </w:p>
    <w:p w:rsidR="009716C5" w:rsidRPr="00C76272" w:rsidRDefault="009716C5" w:rsidP="009716C5">
      <w:pPr>
        <w:jc w:val="both"/>
        <w:rPr>
          <w:rFonts w:ascii="Calibri" w:hAnsi="Calibri" w:cs="Calibri"/>
          <w:i/>
          <w:color w:val="000000"/>
          <w:sz w:val="20"/>
          <w:szCs w:val="20"/>
        </w:rPr>
      </w:pPr>
      <w:r w:rsidRPr="00C76272">
        <w:rPr>
          <w:rFonts w:ascii="Calibri" w:hAnsi="Calibri" w:cs="Calibri"/>
          <w:i/>
          <w:color w:val="000000"/>
          <w:sz w:val="20"/>
          <w:szCs w:val="20"/>
        </w:rPr>
        <w:t>____________________________</w:t>
      </w:r>
    </w:p>
    <w:p w:rsidR="009716C5" w:rsidRPr="00C76272" w:rsidRDefault="009716C5" w:rsidP="009716C5">
      <w:pPr>
        <w:jc w:val="both"/>
        <w:rPr>
          <w:rFonts w:ascii="Calibri" w:hAnsi="Calibri" w:cs="Calibri"/>
          <w:i/>
          <w:color w:val="000000"/>
          <w:sz w:val="20"/>
          <w:szCs w:val="20"/>
        </w:rPr>
      </w:pPr>
      <w:r w:rsidRPr="00C76272">
        <w:rPr>
          <w:rFonts w:ascii="Calibri" w:hAnsi="Calibri" w:cs="Calibri"/>
          <w:i/>
          <w:color w:val="000000"/>
          <w:sz w:val="20"/>
          <w:szCs w:val="20"/>
        </w:rPr>
        <w:t>(luogo e data)</w:t>
      </w:r>
    </w:p>
    <w:p w:rsidR="009716C5" w:rsidRPr="00C76272" w:rsidRDefault="009716C5" w:rsidP="009716C5">
      <w:pPr>
        <w:spacing w:line="276" w:lineRule="auto"/>
        <w:ind w:left="6381"/>
        <w:jc w:val="center"/>
        <w:rPr>
          <w:rFonts w:ascii="Calibri" w:hAnsi="Calibri" w:cs="Calibri"/>
          <w:color w:val="000000"/>
          <w:sz w:val="20"/>
          <w:szCs w:val="20"/>
        </w:rPr>
      </w:pPr>
      <w:r w:rsidRPr="00C76272">
        <w:rPr>
          <w:rFonts w:ascii="Calibri" w:hAnsi="Calibri" w:cs="Calibri"/>
          <w:i/>
          <w:color w:val="000000"/>
          <w:sz w:val="20"/>
          <w:szCs w:val="20"/>
        </w:rPr>
        <w:t>Il Legale Rappresentante</w:t>
      </w:r>
    </w:p>
    <w:p w:rsidR="009716C5" w:rsidRPr="00C76272" w:rsidRDefault="009716C5" w:rsidP="009716C5">
      <w:pPr>
        <w:spacing w:line="276" w:lineRule="auto"/>
        <w:ind w:left="6381"/>
        <w:jc w:val="center"/>
        <w:rPr>
          <w:rFonts w:ascii="Calibri" w:hAnsi="Calibri" w:cs="Calibri"/>
          <w:i/>
          <w:iCs/>
          <w:color w:val="000000"/>
          <w:sz w:val="16"/>
          <w:szCs w:val="16"/>
        </w:rPr>
      </w:pPr>
      <w:r w:rsidRPr="00C76272">
        <w:rPr>
          <w:rFonts w:ascii="Calibri" w:hAnsi="Calibri" w:cs="Calibri"/>
          <w:color w:val="000000"/>
          <w:sz w:val="20"/>
          <w:szCs w:val="20"/>
        </w:rPr>
        <w:t>_________________________________</w:t>
      </w:r>
    </w:p>
    <w:p w:rsidR="009716C5" w:rsidRPr="00C76272" w:rsidRDefault="009716C5" w:rsidP="009716C5">
      <w:pPr>
        <w:spacing w:line="276" w:lineRule="auto"/>
        <w:ind w:left="6381"/>
        <w:jc w:val="center"/>
        <w:rPr>
          <w:rFonts w:ascii="Calibri" w:hAnsi="Calibri" w:cs="Calibri"/>
          <w:color w:val="000000"/>
          <w:sz w:val="22"/>
          <w:szCs w:val="22"/>
        </w:rPr>
      </w:pPr>
      <w:r w:rsidRPr="00C76272">
        <w:rPr>
          <w:rFonts w:ascii="Calibri" w:hAnsi="Calibri" w:cs="Calibri"/>
          <w:i/>
          <w:iCs/>
          <w:color w:val="000000"/>
          <w:sz w:val="16"/>
          <w:szCs w:val="16"/>
        </w:rPr>
        <w:t>(timbro e firma)</w:t>
      </w:r>
    </w:p>
    <w:p w:rsidR="006B6E21" w:rsidRPr="00C76272" w:rsidRDefault="009716C5" w:rsidP="009716C5">
      <w:pPr>
        <w:jc w:val="both"/>
        <w:rPr>
          <w:rFonts w:ascii="Calibri" w:hAnsi="Calibri" w:cs="Calibri"/>
          <w:color w:val="000000"/>
          <w:sz w:val="16"/>
          <w:szCs w:val="16"/>
        </w:rPr>
      </w:pPr>
      <w:r w:rsidRPr="00C76272">
        <w:rPr>
          <w:rFonts w:ascii="Calibri" w:hAnsi="Calibri" w:cs="Calibri"/>
          <w:color w:val="000000"/>
          <w:sz w:val="16"/>
          <w:szCs w:val="16"/>
        </w:rPr>
        <w:t>Note. La presente dichiarazione, in carta libera e senza autentica di firma, deve essere presentata e sottoscritta dal legale rappresentante. Ove la presente dichiarazione sia sottoscritta da procuratore del legale rappresentante, va trasmessa la relativa procura.</w:t>
      </w:r>
    </w:p>
    <w:sectPr w:rsidR="006B6E21" w:rsidRPr="00C76272" w:rsidSect="00E677C9">
      <w:headerReference w:type="default" r:id="rId8"/>
      <w:footerReference w:type="default" r:id="rId9"/>
      <w:pgSz w:w="11906" w:h="16838"/>
      <w:pgMar w:top="1701" w:right="680" w:bottom="851" w:left="6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532" w:rsidRDefault="00044532">
      <w:r>
        <w:separator/>
      </w:r>
    </w:p>
  </w:endnote>
  <w:endnote w:type="continuationSeparator" w:id="0">
    <w:p w:rsidR="00044532" w:rsidRDefault="00044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742" w:rsidRDefault="00865742">
    <w:pPr>
      <w:pStyle w:val="Pidipagina"/>
      <w:jc w:val="right"/>
    </w:pPr>
    <w:r>
      <w:rPr>
        <w:rFonts w:cs="Calibri"/>
        <w:sz w:val="16"/>
        <w:szCs w:val="16"/>
      </w:rPr>
      <w:fldChar w:fldCharType="begin"/>
    </w:r>
    <w:r>
      <w:rPr>
        <w:rFonts w:cs="Calibri"/>
        <w:sz w:val="16"/>
        <w:szCs w:val="16"/>
      </w:rPr>
      <w:instrText xml:space="preserve"> PAGE </w:instrText>
    </w:r>
    <w:r>
      <w:rPr>
        <w:rFonts w:cs="Calibri"/>
        <w:sz w:val="16"/>
        <w:szCs w:val="16"/>
      </w:rPr>
      <w:fldChar w:fldCharType="separate"/>
    </w:r>
    <w:r w:rsidR="00904DA3">
      <w:rPr>
        <w:rFonts w:cs="Calibri"/>
        <w:noProof/>
        <w:sz w:val="16"/>
        <w:szCs w:val="16"/>
      </w:rPr>
      <w:t>8</w:t>
    </w:r>
    <w:r>
      <w:rPr>
        <w:rFonts w:cs="Calibri"/>
        <w:sz w:val="16"/>
        <w:szCs w:val="16"/>
      </w:rPr>
      <w:fldChar w:fldCharType="end"/>
    </w:r>
  </w:p>
  <w:p w:rsidR="00865742" w:rsidRDefault="008657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532" w:rsidRDefault="00044532">
      <w:r>
        <w:separator/>
      </w:r>
    </w:p>
  </w:footnote>
  <w:footnote w:type="continuationSeparator" w:id="0">
    <w:p w:rsidR="00044532" w:rsidRDefault="00044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742" w:rsidRPr="009759C0" w:rsidRDefault="00865742" w:rsidP="00775E76">
    <w:pPr>
      <w:pStyle w:val="Titolo6"/>
      <w:rPr>
        <w:rFonts w:cs="Calibri"/>
      </w:rPr>
    </w:pPr>
  </w:p>
  <w:p w:rsidR="00775E76" w:rsidRPr="00775E76" w:rsidRDefault="00775E76" w:rsidP="00C923ED">
    <w:pPr>
      <w:pStyle w:val="Titolo6"/>
      <w:pBdr>
        <w:top w:val="single" w:sz="4" w:space="1" w:color="000000"/>
        <w:left w:val="single" w:sz="4" w:space="4" w:color="000000"/>
        <w:bottom w:val="single" w:sz="4" w:space="0" w:color="000000"/>
        <w:right w:val="single" w:sz="4" w:space="4" w:color="000000"/>
      </w:pBdr>
      <w:rPr>
        <w:rFonts w:cs="Calibri"/>
      </w:rPr>
    </w:pPr>
    <w:r w:rsidRPr="00775E76">
      <w:rPr>
        <w:rFonts w:cs="Calibri"/>
      </w:rPr>
      <w:t>AVVISO PUBBLICO</w:t>
    </w:r>
    <w:r w:rsidRPr="00775E76">
      <w:rPr>
        <w:rFonts w:cs="Calibri"/>
        <w:lang w:val="it-IT"/>
      </w:rPr>
      <w:t xml:space="preserve"> </w:t>
    </w:r>
    <w:r w:rsidRPr="00775E76">
      <w:rPr>
        <w:rFonts w:cs="Calibri"/>
      </w:rPr>
      <w:t>DI MANIFESTAZIONE DI INTERESSE</w:t>
    </w:r>
  </w:p>
  <w:p w:rsidR="00775E76" w:rsidRPr="00775E76" w:rsidRDefault="00775E76" w:rsidP="00775E76">
    <w:pPr>
      <w:pStyle w:val="Titolo6"/>
      <w:pBdr>
        <w:top w:val="single" w:sz="4" w:space="1" w:color="000000"/>
        <w:left w:val="single" w:sz="4" w:space="4" w:color="000000"/>
        <w:bottom w:val="single" w:sz="4" w:space="0" w:color="000000"/>
        <w:right w:val="single" w:sz="4" w:space="4" w:color="000000"/>
      </w:pBdr>
      <w:rPr>
        <w:rFonts w:cs="Calibri"/>
      </w:rPr>
    </w:pPr>
    <w:r w:rsidRPr="00775E76">
      <w:rPr>
        <w:rFonts w:cs="Calibri"/>
      </w:rPr>
      <w:t>PROPOSTE DI SPETTACOLI STAGIONE TEATRALE AMMINISTRAZIONE COMUNALE DI BARI 2016/2017</w:t>
    </w:r>
  </w:p>
  <w:p w:rsidR="00865742" w:rsidRPr="00A87A2A" w:rsidRDefault="00775E76" w:rsidP="00775E76">
    <w:pPr>
      <w:pStyle w:val="Titolo6"/>
      <w:pBdr>
        <w:top w:val="single" w:sz="4" w:space="1" w:color="000000"/>
        <w:left w:val="single" w:sz="4" w:space="4" w:color="000000"/>
        <w:bottom w:val="single" w:sz="4" w:space="0" w:color="000000"/>
        <w:right w:val="single" w:sz="4" w:space="4" w:color="000000"/>
      </w:pBdr>
      <w:rPr>
        <w:rFonts w:cs="Calibri"/>
      </w:rPr>
    </w:pPr>
    <w:r w:rsidRPr="00775E76">
      <w:rPr>
        <w:rFonts w:cs="Calibri"/>
        <w:lang w:val="it-IT"/>
      </w:rPr>
      <w:t xml:space="preserve"> MESE DEDICATO A WILLIAM SHAKESPEARE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6EA50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0"/>
        </w:tabs>
        <w:ind w:left="360" w:hanging="360"/>
      </w:pPr>
      <w:rPr>
        <w:rFonts w:ascii="Wingdings" w:hAnsi="Wingdings"/>
        <w:b w:val="0"/>
        <w:i/>
        <w:color w:val="auto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ascii="Courier New" w:hAnsi="Courier New" w:cs="Courier New"/>
        <w:b/>
        <w:bCs/>
        <w:sz w:val="24"/>
        <w:szCs w:val="24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68"/>
        </w:tabs>
        <w:ind w:left="1068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8" w15:restartNumberingAfterBreak="0">
    <w:nsid w:val="00000008"/>
    <w:multiLevelType w:val="multilevel"/>
    <w:tmpl w:val="00000008"/>
    <w:name w:val="WWNum8"/>
    <w:lvl w:ilvl="0">
      <w:start w:val="4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9"/>
    <w:multiLevelType w:val="multilevel"/>
    <w:tmpl w:val="00000009"/>
    <w:name w:val="WW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 Black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Arial Black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Arial Black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Arial Black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Arial Black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Arial Black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Arial Black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Arial Black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Arial Black"/>
      </w:rPr>
    </w:lvl>
  </w:abstractNum>
  <w:abstractNum w:abstractNumId="10" w15:restartNumberingAfterBreak="0">
    <w:nsid w:val="072B3A61"/>
    <w:multiLevelType w:val="hybridMultilevel"/>
    <w:tmpl w:val="FC027A5C"/>
    <w:lvl w:ilvl="0" w:tplc="95AAFF5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A6936"/>
    <w:multiLevelType w:val="hybridMultilevel"/>
    <w:tmpl w:val="38DCBBA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010C80"/>
    <w:multiLevelType w:val="hybridMultilevel"/>
    <w:tmpl w:val="5810F4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03645E"/>
    <w:multiLevelType w:val="hybridMultilevel"/>
    <w:tmpl w:val="4704CBDA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3A05B5D"/>
    <w:multiLevelType w:val="hybridMultilevel"/>
    <w:tmpl w:val="5372D6B2"/>
    <w:lvl w:ilvl="0" w:tplc="E770469E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15" w15:restartNumberingAfterBreak="0">
    <w:nsid w:val="27B2180B"/>
    <w:multiLevelType w:val="hybridMultilevel"/>
    <w:tmpl w:val="40705A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FE7E42"/>
    <w:multiLevelType w:val="hybridMultilevel"/>
    <w:tmpl w:val="194824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6412B"/>
    <w:multiLevelType w:val="hybridMultilevel"/>
    <w:tmpl w:val="38DCBBA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195578"/>
    <w:multiLevelType w:val="hybridMultilevel"/>
    <w:tmpl w:val="9EE40D7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DDE2C5A"/>
    <w:multiLevelType w:val="hybridMultilevel"/>
    <w:tmpl w:val="69962EE6"/>
    <w:lvl w:ilvl="0" w:tplc="D166BE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74222F"/>
    <w:multiLevelType w:val="hybridMultilevel"/>
    <w:tmpl w:val="5EE4AE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372D83"/>
    <w:multiLevelType w:val="hybridMultilevel"/>
    <w:tmpl w:val="CF5EF8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F71860"/>
    <w:multiLevelType w:val="hybridMultilevel"/>
    <w:tmpl w:val="6B701584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2055C2"/>
    <w:multiLevelType w:val="hybridMultilevel"/>
    <w:tmpl w:val="D1C87134"/>
    <w:lvl w:ilvl="0" w:tplc="0000000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 w:val="0"/>
        <w:i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8"/>
  </w:num>
  <w:num w:numId="9">
    <w:abstractNumId w:val="14"/>
  </w:num>
  <w:num w:numId="10">
    <w:abstractNumId w:val="9"/>
  </w:num>
  <w:num w:numId="11">
    <w:abstractNumId w:val="10"/>
  </w:num>
  <w:num w:numId="12">
    <w:abstractNumId w:val="22"/>
  </w:num>
  <w:num w:numId="13">
    <w:abstractNumId w:val="15"/>
  </w:num>
  <w:num w:numId="14">
    <w:abstractNumId w:val="11"/>
  </w:num>
  <w:num w:numId="15">
    <w:abstractNumId w:val="17"/>
  </w:num>
  <w:num w:numId="16">
    <w:abstractNumId w:val="16"/>
  </w:num>
  <w:num w:numId="17">
    <w:abstractNumId w:val="0"/>
  </w:num>
  <w:num w:numId="18">
    <w:abstractNumId w:val="1"/>
  </w:num>
  <w:num w:numId="19">
    <w:abstractNumId w:val="1"/>
  </w:num>
  <w:num w:numId="20">
    <w:abstractNumId w:val="21"/>
  </w:num>
  <w:num w:numId="21">
    <w:abstractNumId w:val="8"/>
  </w:num>
  <w:num w:numId="22">
    <w:abstractNumId w:val="13"/>
  </w:num>
  <w:num w:numId="23">
    <w:abstractNumId w:val="23"/>
  </w:num>
  <w:num w:numId="24">
    <w:abstractNumId w:val="12"/>
  </w:num>
  <w:num w:numId="25">
    <w:abstractNumId w:val="1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92F"/>
    <w:rsid w:val="00013DA8"/>
    <w:rsid w:val="00015C47"/>
    <w:rsid w:val="00020982"/>
    <w:rsid w:val="00021313"/>
    <w:rsid w:val="000332B3"/>
    <w:rsid w:val="00044532"/>
    <w:rsid w:val="00071665"/>
    <w:rsid w:val="000742A9"/>
    <w:rsid w:val="00093D9E"/>
    <w:rsid w:val="000940BB"/>
    <w:rsid w:val="000A1C36"/>
    <w:rsid w:val="000B004B"/>
    <w:rsid w:val="000B0B59"/>
    <w:rsid w:val="000E0A7C"/>
    <w:rsid w:val="000F416C"/>
    <w:rsid w:val="000F663C"/>
    <w:rsid w:val="00100192"/>
    <w:rsid w:val="00144676"/>
    <w:rsid w:val="00175D20"/>
    <w:rsid w:val="001B3ECF"/>
    <w:rsid w:val="001B6CF4"/>
    <w:rsid w:val="001C51FC"/>
    <w:rsid w:val="001D7BE0"/>
    <w:rsid w:val="001E13D5"/>
    <w:rsid w:val="001F669C"/>
    <w:rsid w:val="00203CB8"/>
    <w:rsid w:val="00212D33"/>
    <w:rsid w:val="00221446"/>
    <w:rsid w:val="00252947"/>
    <w:rsid w:val="00255D12"/>
    <w:rsid w:val="0028161E"/>
    <w:rsid w:val="00283674"/>
    <w:rsid w:val="002A23A3"/>
    <w:rsid w:val="002B7DBE"/>
    <w:rsid w:val="002C4639"/>
    <w:rsid w:val="002D1DF1"/>
    <w:rsid w:val="002D3B83"/>
    <w:rsid w:val="002F6E35"/>
    <w:rsid w:val="00307810"/>
    <w:rsid w:val="00345737"/>
    <w:rsid w:val="00347F37"/>
    <w:rsid w:val="00351695"/>
    <w:rsid w:val="00361036"/>
    <w:rsid w:val="00362319"/>
    <w:rsid w:val="003875AB"/>
    <w:rsid w:val="003965FC"/>
    <w:rsid w:val="003B79F2"/>
    <w:rsid w:val="003C7CF3"/>
    <w:rsid w:val="003E59C5"/>
    <w:rsid w:val="003E6410"/>
    <w:rsid w:val="003E6636"/>
    <w:rsid w:val="00403ACA"/>
    <w:rsid w:val="00406A9C"/>
    <w:rsid w:val="00422D3F"/>
    <w:rsid w:val="004272CE"/>
    <w:rsid w:val="00445342"/>
    <w:rsid w:val="004458E8"/>
    <w:rsid w:val="00446C0B"/>
    <w:rsid w:val="00452848"/>
    <w:rsid w:val="00485F60"/>
    <w:rsid w:val="00495CB0"/>
    <w:rsid w:val="004B1E1A"/>
    <w:rsid w:val="004C6D80"/>
    <w:rsid w:val="004E29E7"/>
    <w:rsid w:val="005062B7"/>
    <w:rsid w:val="00515043"/>
    <w:rsid w:val="00524540"/>
    <w:rsid w:val="0052457C"/>
    <w:rsid w:val="00564BFE"/>
    <w:rsid w:val="005814DD"/>
    <w:rsid w:val="00582101"/>
    <w:rsid w:val="00590B1F"/>
    <w:rsid w:val="0059223B"/>
    <w:rsid w:val="005A63BE"/>
    <w:rsid w:val="005C4560"/>
    <w:rsid w:val="005D6E2C"/>
    <w:rsid w:val="005D78F1"/>
    <w:rsid w:val="005E4591"/>
    <w:rsid w:val="0062070D"/>
    <w:rsid w:val="00636D98"/>
    <w:rsid w:val="006378E2"/>
    <w:rsid w:val="0067043D"/>
    <w:rsid w:val="00680BA2"/>
    <w:rsid w:val="0068480F"/>
    <w:rsid w:val="00687B3D"/>
    <w:rsid w:val="00687D36"/>
    <w:rsid w:val="006A5A2F"/>
    <w:rsid w:val="006B3BB4"/>
    <w:rsid w:val="006B3FE9"/>
    <w:rsid w:val="006B6E21"/>
    <w:rsid w:val="006B7DD0"/>
    <w:rsid w:val="006D648D"/>
    <w:rsid w:val="006D654D"/>
    <w:rsid w:val="007022BB"/>
    <w:rsid w:val="00702FA9"/>
    <w:rsid w:val="00707C9E"/>
    <w:rsid w:val="007131CE"/>
    <w:rsid w:val="00713F49"/>
    <w:rsid w:val="00727451"/>
    <w:rsid w:val="00746E78"/>
    <w:rsid w:val="00772014"/>
    <w:rsid w:val="00775E76"/>
    <w:rsid w:val="00776117"/>
    <w:rsid w:val="00797AAA"/>
    <w:rsid w:val="007A15CE"/>
    <w:rsid w:val="007B1EAA"/>
    <w:rsid w:val="007C3C15"/>
    <w:rsid w:val="007D77DB"/>
    <w:rsid w:val="007E023A"/>
    <w:rsid w:val="007E07E9"/>
    <w:rsid w:val="00815C34"/>
    <w:rsid w:val="008259C1"/>
    <w:rsid w:val="00842FFF"/>
    <w:rsid w:val="008458AA"/>
    <w:rsid w:val="00865742"/>
    <w:rsid w:val="00884719"/>
    <w:rsid w:val="0089538A"/>
    <w:rsid w:val="008B3648"/>
    <w:rsid w:val="008C06EF"/>
    <w:rsid w:val="008E18FB"/>
    <w:rsid w:val="008F28D0"/>
    <w:rsid w:val="008F592F"/>
    <w:rsid w:val="00904DA3"/>
    <w:rsid w:val="009240A1"/>
    <w:rsid w:val="00925031"/>
    <w:rsid w:val="00930408"/>
    <w:rsid w:val="00944DAC"/>
    <w:rsid w:val="009464E6"/>
    <w:rsid w:val="00951E3F"/>
    <w:rsid w:val="00956273"/>
    <w:rsid w:val="009716C5"/>
    <w:rsid w:val="00971A3A"/>
    <w:rsid w:val="00975890"/>
    <w:rsid w:val="009759C0"/>
    <w:rsid w:val="00992BC0"/>
    <w:rsid w:val="00995C46"/>
    <w:rsid w:val="009A6090"/>
    <w:rsid w:val="009B060D"/>
    <w:rsid w:val="009C1883"/>
    <w:rsid w:val="009D3A9A"/>
    <w:rsid w:val="009D6460"/>
    <w:rsid w:val="009E554A"/>
    <w:rsid w:val="009E7210"/>
    <w:rsid w:val="00A11095"/>
    <w:rsid w:val="00A174B3"/>
    <w:rsid w:val="00A403D1"/>
    <w:rsid w:val="00A52787"/>
    <w:rsid w:val="00A64C05"/>
    <w:rsid w:val="00A76197"/>
    <w:rsid w:val="00A76FDE"/>
    <w:rsid w:val="00A87A2A"/>
    <w:rsid w:val="00A93FE6"/>
    <w:rsid w:val="00A954AF"/>
    <w:rsid w:val="00AE294F"/>
    <w:rsid w:val="00AE76D4"/>
    <w:rsid w:val="00B0510E"/>
    <w:rsid w:val="00B2036A"/>
    <w:rsid w:val="00B23BA6"/>
    <w:rsid w:val="00B34249"/>
    <w:rsid w:val="00B36D9E"/>
    <w:rsid w:val="00B43DA7"/>
    <w:rsid w:val="00B51954"/>
    <w:rsid w:val="00B6193F"/>
    <w:rsid w:val="00B72F79"/>
    <w:rsid w:val="00B7690C"/>
    <w:rsid w:val="00B77000"/>
    <w:rsid w:val="00B83152"/>
    <w:rsid w:val="00B956B2"/>
    <w:rsid w:val="00BB0D0D"/>
    <w:rsid w:val="00BC1AA8"/>
    <w:rsid w:val="00BE12A2"/>
    <w:rsid w:val="00C11F33"/>
    <w:rsid w:val="00C15B35"/>
    <w:rsid w:val="00C22B24"/>
    <w:rsid w:val="00C24031"/>
    <w:rsid w:val="00C4122B"/>
    <w:rsid w:val="00C51784"/>
    <w:rsid w:val="00C567F3"/>
    <w:rsid w:val="00C625E7"/>
    <w:rsid w:val="00C76272"/>
    <w:rsid w:val="00C773AF"/>
    <w:rsid w:val="00CA3367"/>
    <w:rsid w:val="00CA33FB"/>
    <w:rsid w:val="00CA5D4C"/>
    <w:rsid w:val="00D03FD5"/>
    <w:rsid w:val="00D206DF"/>
    <w:rsid w:val="00D21CB3"/>
    <w:rsid w:val="00D24673"/>
    <w:rsid w:val="00D42487"/>
    <w:rsid w:val="00D440CA"/>
    <w:rsid w:val="00D92CD3"/>
    <w:rsid w:val="00DA2271"/>
    <w:rsid w:val="00DB1FC8"/>
    <w:rsid w:val="00DE41DB"/>
    <w:rsid w:val="00DF2FB7"/>
    <w:rsid w:val="00DF6A78"/>
    <w:rsid w:val="00E04301"/>
    <w:rsid w:val="00E40A7D"/>
    <w:rsid w:val="00E503A3"/>
    <w:rsid w:val="00E56883"/>
    <w:rsid w:val="00E61B68"/>
    <w:rsid w:val="00E677C9"/>
    <w:rsid w:val="00E7304F"/>
    <w:rsid w:val="00E77A9D"/>
    <w:rsid w:val="00E8214C"/>
    <w:rsid w:val="00E836B3"/>
    <w:rsid w:val="00EB7B7D"/>
    <w:rsid w:val="00EE1D44"/>
    <w:rsid w:val="00EE4C69"/>
    <w:rsid w:val="00F0072A"/>
    <w:rsid w:val="00F10C49"/>
    <w:rsid w:val="00F14563"/>
    <w:rsid w:val="00F433F2"/>
    <w:rsid w:val="00F549E8"/>
    <w:rsid w:val="00F60BE9"/>
    <w:rsid w:val="00F72F51"/>
    <w:rsid w:val="00F812AE"/>
    <w:rsid w:val="00F94645"/>
    <w:rsid w:val="00FC0D58"/>
    <w:rsid w:val="00FC5124"/>
    <w:rsid w:val="00FC5A1D"/>
    <w:rsid w:val="00FD0045"/>
    <w:rsid w:val="00FD61D3"/>
    <w:rsid w:val="00FE65A7"/>
    <w:rsid w:val="00FF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908160B"/>
  <w15:chartTrackingRefBased/>
  <w15:docId w15:val="{178AF521-CB7A-45B5-875A-22207ACC5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9A6090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1"/>
    <w:uiPriority w:val="99"/>
    <w:qFormat/>
    <w:rsid w:val="009A609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Titolo4">
    <w:name w:val="heading 4"/>
    <w:basedOn w:val="Normale"/>
    <w:next w:val="Normale"/>
    <w:link w:val="Titolo4Carattere1"/>
    <w:uiPriority w:val="99"/>
    <w:qFormat/>
    <w:rsid w:val="009A6090"/>
    <w:pPr>
      <w:keepNext/>
      <w:numPr>
        <w:ilvl w:val="3"/>
        <w:numId w:val="1"/>
      </w:numPr>
      <w:ind w:firstLine="7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Titolo6">
    <w:name w:val="heading 6"/>
    <w:basedOn w:val="Normale"/>
    <w:next w:val="Normale"/>
    <w:link w:val="Titolo6Carattere1"/>
    <w:uiPriority w:val="99"/>
    <w:qFormat/>
    <w:rsid w:val="009A6090"/>
    <w:pPr>
      <w:keepNext/>
      <w:numPr>
        <w:ilvl w:val="5"/>
        <w:numId w:val="1"/>
      </w:numPr>
      <w:jc w:val="center"/>
      <w:outlineLvl w:val="5"/>
    </w:pPr>
    <w:rPr>
      <w:rFonts w:ascii="Calibri" w:hAnsi="Calibri"/>
      <w:b/>
      <w:bCs/>
      <w:sz w:val="20"/>
      <w:szCs w:val="20"/>
      <w:lang w:val="x-none"/>
    </w:rPr>
  </w:style>
  <w:style w:type="paragraph" w:styleId="Titolo7">
    <w:name w:val="heading 7"/>
    <w:basedOn w:val="Normale"/>
    <w:next w:val="Normale"/>
    <w:link w:val="Titolo7Carattere1"/>
    <w:uiPriority w:val="99"/>
    <w:qFormat/>
    <w:rsid w:val="009A6090"/>
    <w:pPr>
      <w:keepNext/>
      <w:numPr>
        <w:ilvl w:val="6"/>
        <w:numId w:val="1"/>
      </w:numPr>
      <w:ind w:left="6120"/>
      <w:jc w:val="both"/>
      <w:outlineLvl w:val="6"/>
    </w:pPr>
    <w:rPr>
      <w:rFonts w:ascii="Calibri" w:hAnsi="Calibri"/>
      <w:lang w:val="x-none"/>
    </w:rPr>
  </w:style>
  <w:style w:type="paragraph" w:styleId="Titolo8">
    <w:name w:val="heading 8"/>
    <w:basedOn w:val="Normale"/>
    <w:next w:val="Normale"/>
    <w:link w:val="Titolo8Carattere1"/>
    <w:uiPriority w:val="99"/>
    <w:qFormat/>
    <w:rsid w:val="009A609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1">
    <w:name w:val="Titolo 1 Carattere1"/>
    <w:link w:val="Titolo1"/>
    <w:uiPriority w:val="99"/>
    <w:locked/>
    <w:rsid w:val="002D3B83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Titolo4Carattere1">
    <w:name w:val="Titolo 4 Carattere1"/>
    <w:link w:val="Titolo4"/>
    <w:uiPriority w:val="99"/>
    <w:semiHidden/>
    <w:locked/>
    <w:rsid w:val="002D3B83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Titolo6Carattere1">
    <w:name w:val="Titolo 6 Carattere1"/>
    <w:link w:val="Titolo6"/>
    <w:uiPriority w:val="99"/>
    <w:locked/>
    <w:rsid w:val="002D3B83"/>
    <w:rPr>
      <w:rFonts w:ascii="Calibri" w:hAnsi="Calibri"/>
      <w:b/>
      <w:bCs/>
      <w:lang w:val="x-none" w:eastAsia="ar-SA"/>
    </w:rPr>
  </w:style>
  <w:style w:type="character" w:customStyle="1" w:styleId="Titolo7Carattere1">
    <w:name w:val="Titolo 7 Carattere1"/>
    <w:link w:val="Titolo7"/>
    <w:uiPriority w:val="99"/>
    <w:semiHidden/>
    <w:locked/>
    <w:rsid w:val="002D3B83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Titolo8Carattere1">
    <w:name w:val="Titolo 8 Carattere1"/>
    <w:link w:val="Titolo8"/>
    <w:uiPriority w:val="99"/>
    <w:semiHidden/>
    <w:locked/>
    <w:rsid w:val="002D3B83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WW8Num2z0">
    <w:name w:val="WW8Num2z0"/>
    <w:uiPriority w:val="99"/>
    <w:rsid w:val="009A6090"/>
    <w:rPr>
      <w:i/>
      <w:color w:val="auto"/>
    </w:rPr>
  </w:style>
  <w:style w:type="character" w:customStyle="1" w:styleId="WW8Num3z0">
    <w:name w:val="WW8Num3z0"/>
    <w:uiPriority w:val="99"/>
    <w:rsid w:val="009A6090"/>
    <w:rPr>
      <w:rFonts w:ascii="Courier New" w:hAnsi="Courier New"/>
      <w:b/>
      <w:sz w:val="24"/>
    </w:rPr>
  </w:style>
  <w:style w:type="character" w:customStyle="1" w:styleId="WW8Num5z0">
    <w:name w:val="WW8Num5z0"/>
    <w:uiPriority w:val="99"/>
    <w:rsid w:val="009A6090"/>
    <w:rPr>
      <w:rFonts w:ascii="Wingdings" w:hAnsi="Wingdings"/>
    </w:rPr>
  </w:style>
  <w:style w:type="character" w:customStyle="1" w:styleId="WW8Num6z0">
    <w:name w:val="WW8Num6z0"/>
    <w:uiPriority w:val="99"/>
    <w:rsid w:val="009A6090"/>
    <w:rPr>
      <w:rFonts w:ascii="Wingdings" w:hAnsi="Wingdings"/>
    </w:rPr>
  </w:style>
  <w:style w:type="character" w:customStyle="1" w:styleId="WW8Num7z0">
    <w:name w:val="WW8Num7z0"/>
    <w:uiPriority w:val="99"/>
    <w:rsid w:val="009A6090"/>
    <w:rPr>
      <w:rFonts w:ascii="Calibri" w:hAnsi="Calibri"/>
    </w:rPr>
  </w:style>
  <w:style w:type="character" w:customStyle="1" w:styleId="WW8Num7z1">
    <w:name w:val="WW8Num7z1"/>
    <w:uiPriority w:val="99"/>
    <w:rsid w:val="009A6090"/>
    <w:rPr>
      <w:rFonts w:ascii="Courier New" w:hAnsi="Courier New"/>
    </w:rPr>
  </w:style>
  <w:style w:type="character" w:customStyle="1" w:styleId="Carpredefinitoparagrafo2">
    <w:name w:val="Car. predefinito paragrafo2"/>
    <w:uiPriority w:val="99"/>
    <w:rsid w:val="009A6090"/>
  </w:style>
  <w:style w:type="character" w:customStyle="1" w:styleId="WW8Num1z0">
    <w:name w:val="WW8Num1z0"/>
    <w:uiPriority w:val="99"/>
    <w:rsid w:val="009A6090"/>
    <w:rPr>
      <w:rFonts w:ascii="Symbol" w:hAnsi="Symbol"/>
    </w:rPr>
  </w:style>
  <w:style w:type="character" w:customStyle="1" w:styleId="WW8Num2z1">
    <w:name w:val="WW8Num2z1"/>
    <w:uiPriority w:val="99"/>
    <w:rsid w:val="009A6090"/>
    <w:rPr>
      <w:rFonts w:ascii="Wingdings" w:hAnsi="Wingdings"/>
      <w:color w:val="auto"/>
    </w:rPr>
  </w:style>
  <w:style w:type="character" w:customStyle="1" w:styleId="WW8Num3z1">
    <w:name w:val="WW8Num3z1"/>
    <w:uiPriority w:val="99"/>
    <w:rsid w:val="009A6090"/>
    <w:rPr>
      <w:rFonts w:ascii="Symbol" w:hAnsi="Symbol"/>
      <w:b/>
      <w:sz w:val="24"/>
    </w:rPr>
  </w:style>
  <w:style w:type="character" w:customStyle="1" w:styleId="WW8Num3z2">
    <w:name w:val="WW8Num3z2"/>
    <w:uiPriority w:val="99"/>
    <w:rsid w:val="009A6090"/>
    <w:rPr>
      <w:rFonts w:ascii="Wingdings" w:hAnsi="Wingdings"/>
    </w:rPr>
  </w:style>
  <w:style w:type="character" w:customStyle="1" w:styleId="WW8Num3z3">
    <w:name w:val="WW8Num3z3"/>
    <w:uiPriority w:val="99"/>
    <w:rsid w:val="009A6090"/>
    <w:rPr>
      <w:rFonts w:ascii="Symbol" w:hAnsi="Symbol"/>
    </w:rPr>
  </w:style>
  <w:style w:type="character" w:customStyle="1" w:styleId="WW8Num4z0">
    <w:name w:val="WW8Num4z0"/>
    <w:uiPriority w:val="99"/>
    <w:rsid w:val="009A6090"/>
    <w:rPr>
      <w:b/>
    </w:rPr>
  </w:style>
  <w:style w:type="character" w:customStyle="1" w:styleId="WW8Num5z1">
    <w:name w:val="WW8Num5z1"/>
    <w:uiPriority w:val="99"/>
    <w:rsid w:val="009A6090"/>
    <w:rPr>
      <w:rFonts w:ascii="Courier New" w:hAnsi="Courier New"/>
    </w:rPr>
  </w:style>
  <w:style w:type="character" w:customStyle="1" w:styleId="WW8Num5z3">
    <w:name w:val="WW8Num5z3"/>
    <w:uiPriority w:val="99"/>
    <w:rsid w:val="009A6090"/>
    <w:rPr>
      <w:rFonts w:ascii="Symbol" w:hAnsi="Symbol"/>
    </w:rPr>
  </w:style>
  <w:style w:type="character" w:customStyle="1" w:styleId="WW8Num6z1">
    <w:name w:val="WW8Num6z1"/>
    <w:uiPriority w:val="99"/>
    <w:rsid w:val="009A6090"/>
    <w:rPr>
      <w:rFonts w:ascii="Courier New" w:hAnsi="Courier New"/>
    </w:rPr>
  </w:style>
  <w:style w:type="character" w:customStyle="1" w:styleId="WW8Num6z3">
    <w:name w:val="WW8Num6z3"/>
    <w:uiPriority w:val="99"/>
    <w:rsid w:val="009A6090"/>
    <w:rPr>
      <w:rFonts w:ascii="Symbol" w:hAnsi="Symbol"/>
    </w:rPr>
  </w:style>
  <w:style w:type="character" w:customStyle="1" w:styleId="WW8Num7z2">
    <w:name w:val="WW8Num7z2"/>
    <w:uiPriority w:val="99"/>
    <w:rsid w:val="009A6090"/>
    <w:rPr>
      <w:rFonts w:ascii="Wingdings" w:hAnsi="Wingdings"/>
    </w:rPr>
  </w:style>
  <w:style w:type="character" w:customStyle="1" w:styleId="WW8Num7z3">
    <w:name w:val="WW8Num7z3"/>
    <w:uiPriority w:val="99"/>
    <w:rsid w:val="009A6090"/>
    <w:rPr>
      <w:rFonts w:ascii="Symbol" w:hAnsi="Symbol"/>
    </w:rPr>
  </w:style>
  <w:style w:type="character" w:customStyle="1" w:styleId="WW8Num10z0">
    <w:name w:val="WW8Num10z0"/>
    <w:uiPriority w:val="99"/>
    <w:rsid w:val="009A6090"/>
    <w:rPr>
      <w:b/>
    </w:rPr>
  </w:style>
  <w:style w:type="character" w:customStyle="1" w:styleId="WW8Num11z0">
    <w:name w:val="WW8Num11z0"/>
    <w:uiPriority w:val="99"/>
    <w:rsid w:val="009A6090"/>
    <w:rPr>
      <w:rFonts w:ascii="Courier New" w:hAnsi="Courier New"/>
    </w:rPr>
  </w:style>
  <w:style w:type="character" w:customStyle="1" w:styleId="WW8Num11z2">
    <w:name w:val="WW8Num11z2"/>
    <w:uiPriority w:val="99"/>
    <w:rsid w:val="009A6090"/>
    <w:rPr>
      <w:rFonts w:ascii="Wingdings" w:hAnsi="Wingdings"/>
    </w:rPr>
  </w:style>
  <w:style w:type="character" w:customStyle="1" w:styleId="WW8Num11z3">
    <w:name w:val="WW8Num11z3"/>
    <w:uiPriority w:val="99"/>
    <w:rsid w:val="009A6090"/>
    <w:rPr>
      <w:rFonts w:ascii="Symbol" w:hAnsi="Symbol"/>
    </w:rPr>
  </w:style>
  <w:style w:type="character" w:customStyle="1" w:styleId="WW8Num12z0">
    <w:name w:val="WW8Num12z0"/>
    <w:uiPriority w:val="99"/>
    <w:rsid w:val="009A6090"/>
    <w:rPr>
      <w:rFonts w:ascii="Courier New" w:hAnsi="Courier New"/>
    </w:rPr>
  </w:style>
  <w:style w:type="character" w:customStyle="1" w:styleId="WW8Num12z1">
    <w:name w:val="WW8Num12z1"/>
    <w:uiPriority w:val="99"/>
    <w:rsid w:val="009A6090"/>
    <w:rPr>
      <w:rFonts w:ascii="Symbol" w:hAnsi="Symbol"/>
      <w:b/>
      <w:sz w:val="24"/>
    </w:rPr>
  </w:style>
  <w:style w:type="character" w:customStyle="1" w:styleId="WW8Num12z2">
    <w:name w:val="WW8Num12z2"/>
    <w:uiPriority w:val="99"/>
    <w:rsid w:val="009A6090"/>
    <w:rPr>
      <w:rFonts w:ascii="Wingdings" w:hAnsi="Wingdings"/>
    </w:rPr>
  </w:style>
  <w:style w:type="character" w:customStyle="1" w:styleId="WW8Num12z3">
    <w:name w:val="WW8Num12z3"/>
    <w:uiPriority w:val="99"/>
    <w:rsid w:val="009A6090"/>
    <w:rPr>
      <w:rFonts w:ascii="Symbol" w:hAnsi="Symbol"/>
    </w:rPr>
  </w:style>
  <w:style w:type="character" w:customStyle="1" w:styleId="WW8Num13z1">
    <w:name w:val="WW8Num13z1"/>
    <w:uiPriority w:val="99"/>
    <w:rsid w:val="009A6090"/>
    <w:rPr>
      <w:rFonts w:ascii="Courier New" w:hAnsi="Courier New"/>
    </w:rPr>
  </w:style>
  <w:style w:type="character" w:customStyle="1" w:styleId="WW8Num13z2">
    <w:name w:val="WW8Num13z2"/>
    <w:uiPriority w:val="99"/>
    <w:rsid w:val="009A6090"/>
    <w:rPr>
      <w:rFonts w:ascii="Wingdings" w:hAnsi="Wingdings"/>
    </w:rPr>
  </w:style>
  <w:style w:type="character" w:customStyle="1" w:styleId="WW8Num13z3">
    <w:name w:val="WW8Num13z3"/>
    <w:uiPriority w:val="99"/>
    <w:rsid w:val="009A6090"/>
    <w:rPr>
      <w:rFonts w:ascii="Symbol" w:hAnsi="Symbol"/>
    </w:rPr>
  </w:style>
  <w:style w:type="character" w:customStyle="1" w:styleId="WW8Num14z0">
    <w:name w:val="WW8Num14z0"/>
    <w:uiPriority w:val="99"/>
    <w:rsid w:val="009A6090"/>
    <w:rPr>
      <w:rFonts w:ascii="Times New Roman" w:hAnsi="Times New Roman"/>
    </w:rPr>
  </w:style>
  <w:style w:type="character" w:customStyle="1" w:styleId="WW8Num14z1">
    <w:name w:val="WW8Num14z1"/>
    <w:uiPriority w:val="99"/>
    <w:rsid w:val="009A6090"/>
    <w:rPr>
      <w:rFonts w:ascii="Courier New" w:hAnsi="Courier New"/>
    </w:rPr>
  </w:style>
  <w:style w:type="character" w:customStyle="1" w:styleId="WW8Num14z2">
    <w:name w:val="WW8Num14z2"/>
    <w:uiPriority w:val="99"/>
    <w:rsid w:val="009A6090"/>
    <w:rPr>
      <w:rFonts w:ascii="Wingdings" w:hAnsi="Wingdings"/>
    </w:rPr>
  </w:style>
  <w:style w:type="character" w:customStyle="1" w:styleId="WW8Num14z3">
    <w:name w:val="WW8Num14z3"/>
    <w:uiPriority w:val="99"/>
    <w:rsid w:val="009A6090"/>
    <w:rPr>
      <w:rFonts w:ascii="Symbol" w:hAnsi="Symbol"/>
    </w:rPr>
  </w:style>
  <w:style w:type="character" w:customStyle="1" w:styleId="WW8Num15z0">
    <w:name w:val="WW8Num15z0"/>
    <w:uiPriority w:val="99"/>
    <w:rsid w:val="009A6090"/>
    <w:rPr>
      <w:rFonts w:ascii="Arial" w:hAnsi="Arial"/>
      <w:sz w:val="22"/>
    </w:rPr>
  </w:style>
  <w:style w:type="character" w:customStyle="1" w:styleId="WW8Num16z0">
    <w:name w:val="WW8Num16z0"/>
    <w:uiPriority w:val="99"/>
    <w:rsid w:val="009A6090"/>
    <w:rPr>
      <w:rFonts w:ascii="Calibri" w:hAnsi="Calibri"/>
    </w:rPr>
  </w:style>
  <w:style w:type="character" w:customStyle="1" w:styleId="WW8Num16z1">
    <w:name w:val="WW8Num16z1"/>
    <w:uiPriority w:val="99"/>
    <w:rsid w:val="009A6090"/>
    <w:rPr>
      <w:rFonts w:ascii="Courier New" w:hAnsi="Courier New"/>
    </w:rPr>
  </w:style>
  <w:style w:type="character" w:customStyle="1" w:styleId="WW8Num16z2">
    <w:name w:val="WW8Num16z2"/>
    <w:uiPriority w:val="99"/>
    <w:rsid w:val="009A6090"/>
    <w:rPr>
      <w:rFonts w:ascii="Wingdings" w:hAnsi="Wingdings"/>
    </w:rPr>
  </w:style>
  <w:style w:type="character" w:customStyle="1" w:styleId="WW8Num16z3">
    <w:name w:val="WW8Num16z3"/>
    <w:uiPriority w:val="99"/>
    <w:rsid w:val="009A6090"/>
    <w:rPr>
      <w:rFonts w:ascii="Symbol" w:hAnsi="Symbol"/>
    </w:rPr>
  </w:style>
  <w:style w:type="character" w:customStyle="1" w:styleId="WW8Num17z0">
    <w:name w:val="WW8Num17z0"/>
    <w:uiPriority w:val="99"/>
    <w:rsid w:val="009A6090"/>
    <w:rPr>
      <w:rFonts w:ascii="Wingdings" w:hAnsi="Wingdings"/>
    </w:rPr>
  </w:style>
  <w:style w:type="character" w:customStyle="1" w:styleId="WW8Num17z1">
    <w:name w:val="WW8Num17z1"/>
    <w:uiPriority w:val="99"/>
    <w:rsid w:val="009A6090"/>
    <w:rPr>
      <w:rFonts w:ascii="Courier New" w:hAnsi="Courier New"/>
    </w:rPr>
  </w:style>
  <w:style w:type="character" w:customStyle="1" w:styleId="WW8Num17z3">
    <w:name w:val="WW8Num17z3"/>
    <w:uiPriority w:val="99"/>
    <w:rsid w:val="009A6090"/>
    <w:rPr>
      <w:rFonts w:ascii="Symbol" w:hAnsi="Symbol"/>
    </w:rPr>
  </w:style>
  <w:style w:type="character" w:customStyle="1" w:styleId="WW8Num18z0">
    <w:name w:val="WW8Num18z0"/>
    <w:uiPriority w:val="99"/>
    <w:rsid w:val="009A6090"/>
    <w:rPr>
      <w:rFonts w:ascii="Courier New" w:hAnsi="Courier New"/>
    </w:rPr>
  </w:style>
  <w:style w:type="character" w:customStyle="1" w:styleId="WW8Num18z1">
    <w:name w:val="WW8Num18z1"/>
    <w:uiPriority w:val="99"/>
    <w:rsid w:val="009A6090"/>
    <w:rPr>
      <w:rFonts w:ascii="Symbol" w:hAnsi="Symbol"/>
      <w:b/>
      <w:sz w:val="24"/>
    </w:rPr>
  </w:style>
  <w:style w:type="character" w:customStyle="1" w:styleId="WW8Num18z2">
    <w:name w:val="WW8Num18z2"/>
    <w:uiPriority w:val="99"/>
    <w:rsid w:val="009A6090"/>
    <w:rPr>
      <w:rFonts w:ascii="Wingdings" w:hAnsi="Wingdings"/>
    </w:rPr>
  </w:style>
  <w:style w:type="character" w:customStyle="1" w:styleId="WW8Num18z3">
    <w:name w:val="WW8Num18z3"/>
    <w:uiPriority w:val="99"/>
    <w:rsid w:val="009A6090"/>
    <w:rPr>
      <w:rFonts w:ascii="Symbol" w:hAnsi="Symbol"/>
    </w:rPr>
  </w:style>
  <w:style w:type="character" w:customStyle="1" w:styleId="WW8Num20z0">
    <w:name w:val="WW8Num20z0"/>
    <w:uiPriority w:val="99"/>
    <w:rsid w:val="009A6090"/>
  </w:style>
  <w:style w:type="character" w:customStyle="1" w:styleId="WW8Num21z0">
    <w:name w:val="WW8Num21z0"/>
    <w:uiPriority w:val="99"/>
    <w:rsid w:val="009A6090"/>
    <w:rPr>
      <w:rFonts w:ascii="Symbol" w:hAnsi="Symbol"/>
    </w:rPr>
  </w:style>
  <w:style w:type="character" w:customStyle="1" w:styleId="WW8Num21z1">
    <w:name w:val="WW8Num21z1"/>
    <w:uiPriority w:val="99"/>
    <w:rsid w:val="009A6090"/>
    <w:rPr>
      <w:rFonts w:ascii="Courier New" w:hAnsi="Courier New"/>
    </w:rPr>
  </w:style>
  <w:style w:type="character" w:customStyle="1" w:styleId="WW8Num21z2">
    <w:name w:val="WW8Num21z2"/>
    <w:uiPriority w:val="99"/>
    <w:rsid w:val="009A6090"/>
    <w:rPr>
      <w:rFonts w:ascii="Wingdings" w:hAnsi="Wingdings"/>
    </w:rPr>
  </w:style>
  <w:style w:type="character" w:customStyle="1" w:styleId="WW8Num22z0">
    <w:name w:val="WW8Num22z0"/>
    <w:uiPriority w:val="99"/>
    <w:rsid w:val="009A6090"/>
    <w:rPr>
      <w:rFonts w:ascii="Arial" w:hAnsi="Arial"/>
    </w:rPr>
  </w:style>
  <w:style w:type="character" w:customStyle="1" w:styleId="WW8Num22z1">
    <w:name w:val="WW8Num22z1"/>
    <w:uiPriority w:val="99"/>
    <w:rsid w:val="009A6090"/>
    <w:rPr>
      <w:rFonts w:ascii="Courier New" w:hAnsi="Courier New"/>
    </w:rPr>
  </w:style>
  <w:style w:type="character" w:customStyle="1" w:styleId="WW8Num22z2">
    <w:name w:val="WW8Num22z2"/>
    <w:uiPriority w:val="99"/>
    <w:rsid w:val="009A6090"/>
    <w:rPr>
      <w:rFonts w:ascii="Wingdings" w:hAnsi="Wingdings"/>
    </w:rPr>
  </w:style>
  <w:style w:type="character" w:customStyle="1" w:styleId="WW8Num22z3">
    <w:name w:val="WW8Num22z3"/>
    <w:uiPriority w:val="99"/>
    <w:rsid w:val="009A6090"/>
    <w:rPr>
      <w:rFonts w:ascii="Symbol" w:hAnsi="Symbol"/>
    </w:rPr>
  </w:style>
  <w:style w:type="character" w:customStyle="1" w:styleId="WW8Num23z0">
    <w:name w:val="WW8Num23z0"/>
    <w:uiPriority w:val="99"/>
    <w:rsid w:val="009A6090"/>
    <w:rPr>
      <w:rFonts w:ascii="Symbol" w:hAnsi="Symbol"/>
    </w:rPr>
  </w:style>
  <w:style w:type="character" w:customStyle="1" w:styleId="WW8Num23z1">
    <w:name w:val="WW8Num23z1"/>
    <w:uiPriority w:val="99"/>
    <w:rsid w:val="009A6090"/>
    <w:rPr>
      <w:rFonts w:ascii="Courier New" w:hAnsi="Courier New"/>
    </w:rPr>
  </w:style>
  <w:style w:type="character" w:customStyle="1" w:styleId="WW8Num23z2">
    <w:name w:val="WW8Num23z2"/>
    <w:uiPriority w:val="99"/>
    <w:rsid w:val="009A6090"/>
    <w:rPr>
      <w:rFonts w:ascii="Wingdings" w:hAnsi="Wingdings"/>
    </w:rPr>
  </w:style>
  <w:style w:type="character" w:customStyle="1" w:styleId="WW8Num24z0">
    <w:name w:val="WW8Num24z0"/>
    <w:uiPriority w:val="99"/>
    <w:rsid w:val="009A6090"/>
    <w:rPr>
      <w:rFonts w:ascii="Courier New" w:hAnsi="Courier New"/>
    </w:rPr>
  </w:style>
  <w:style w:type="character" w:customStyle="1" w:styleId="WW8Num24z1">
    <w:name w:val="WW8Num24z1"/>
    <w:uiPriority w:val="99"/>
    <w:rsid w:val="009A6090"/>
    <w:rPr>
      <w:rFonts w:ascii="Symbol" w:hAnsi="Symbol"/>
      <w:b/>
      <w:sz w:val="24"/>
    </w:rPr>
  </w:style>
  <w:style w:type="character" w:customStyle="1" w:styleId="WW8Num24z2">
    <w:name w:val="WW8Num24z2"/>
    <w:uiPriority w:val="99"/>
    <w:rsid w:val="009A6090"/>
    <w:rPr>
      <w:rFonts w:ascii="Wingdings" w:hAnsi="Wingdings"/>
    </w:rPr>
  </w:style>
  <w:style w:type="character" w:customStyle="1" w:styleId="WW8Num24z3">
    <w:name w:val="WW8Num24z3"/>
    <w:uiPriority w:val="99"/>
    <w:rsid w:val="009A6090"/>
    <w:rPr>
      <w:rFonts w:ascii="Symbol" w:hAnsi="Symbol"/>
    </w:rPr>
  </w:style>
  <w:style w:type="character" w:customStyle="1" w:styleId="WW8Num25z0">
    <w:name w:val="WW8Num25z0"/>
    <w:uiPriority w:val="99"/>
    <w:rsid w:val="009A6090"/>
    <w:rPr>
      <w:b/>
    </w:rPr>
  </w:style>
  <w:style w:type="character" w:customStyle="1" w:styleId="WW8Num26z0">
    <w:name w:val="WW8Num26z0"/>
    <w:uiPriority w:val="99"/>
    <w:rsid w:val="009A6090"/>
    <w:rPr>
      <w:rFonts w:ascii="Arial" w:hAnsi="Arial"/>
    </w:rPr>
  </w:style>
  <w:style w:type="character" w:customStyle="1" w:styleId="WW8Num26z1">
    <w:name w:val="WW8Num26z1"/>
    <w:uiPriority w:val="99"/>
    <w:rsid w:val="009A6090"/>
    <w:rPr>
      <w:rFonts w:ascii="Symbol" w:hAnsi="Symbol"/>
    </w:rPr>
  </w:style>
  <w:style w:type="character" w:customStyle="1" w:styleId="WW8Num26z2">
    <w:name w:val="WW8Num26z2"/>
    <w:uiPriority w:val="99"/>
    <w:rsid w:val="009A6090"/>
    <w:rPr>
      <w:rFonts w:ascii="Wingdings" w:hAnsi="Wingdings"/>
    </w:rPr>
  </w:style>
  <w:style w:type="character" w:customStyle="1" w:styleId="WW8Num26z4">
    <w:name w:val="WW8Num26z4"/>
    <w:uiPriority w:val="99"/>
    <w:rsid w:val="009A6090"/>
    <w:rPr>
      <w:rFonts w:ascii="Courier New" w:hAnsi="Courier New"/>
    </w:rPr>
  </w:style>
  <w:style w:type="character" w:customStyle="1" w:styleId="WW8Num27z0">
    <w:name w:val="WW8Num27z0"/>
    <w:uiPriority w:val="99"/>
    <w:rsid w:val="009A6090"/>
    <w:rPr>
      <w:rFonts w:ascii="Symbol" w:hAnsi="Symbol"/>
    </w:rPr>
  </w:style>
  <w:style w:type="character" w:customStyle="1" w:styleId="WW8Num27z1">
    <w:name w:val="WW8Num27z1"/>
    <w:uiPriority w:val="99"/>
    <w:rsid w:val="009A6090"/>
    <w:rPr>
      <w:rFonts w:ascii="Courier New" w:hAnsi="Courier New"/>
    </w:rPr>
  </w:style>
  <w:style w:type="character" w:customStyle="1" w:styleId="WW8Num27z2">
    <w:name w:val="WW8Num27z2"/>
    <w:uiPriority w:val="99"/>
    <w:rsid w:val="009A6090"/>
    <w:rPr>
      <w:rFonts w:ascii="Wingdings" w:hAnsi="Wingdings"/>
    </w:rPr>
  </w:style>
  <w:style w:type="character" w:customStyle="1" w:styleId="WW8Num28z0">
    <w:name w:val="WW8Num28z0"/>
    <w:uiPriority w:val="99"/>
    <w:rsid w:val="009A6090"/>
    <w:rPr>
      <w:rFonts w:ascii="Symbol" w:hAnsi="Symbol"/>
    </w:rPr>
  </w:style>
  <w:style w:type="character" w:customStyle="1" w:styleId="WW8Num28z1">
    <w:name w:val="WW8Num28z1"/>
    <w:uiPriority w:val="99"/>
    <w:rsid w:val="009A6090"/>
    <w:rPr>
      <w:rFonts w:ascii="Symbol" w:hAnsi="Symbol"/>
      <w:b/>
      <w:sz w:val="24"/>
    </w:rPr>
  </w:style>
  <w:style w:type="character" w:customStyle="1" w:styleId="WW8Num28z2">
    <w:name w:val="WW8Num28z2"/>
    <w:uiPriority w:val="99"/>
    <w:rsid w:val="009A6090"/>
    <w:rPr>
      <w:rFonts w:ascii="Wingdings" w:hAnsi="Wingdings"/>
    </w:rPr>
  </w:style>
  <w:style w:type="character" w:customStyle="1" w:styleId="WW8Num28z4">
    <w:name w:val="WW8Num28z4"/>
    <w:uiPriority w:val="99"/>
    <w:rsid w:val="009A6090"/>
    <w:rPr>
      <w:rFonts w:ascii="Courier New" w:hAnsi="Courier New"/>
    </w:rPr>
  </w:style>
  <w:style w:type="character" w:customStyle="1" w:styleId="WW8Num29z0">
    <w:name w:val="WW8Num29z0"/>
    <w:uiPriority w:val="99"/>
    <w:rsid w:val="009A6090"/>
    <w:rPr>
      <w:rFonts w:ascii="Calibri" w:hAnsi="Calibri"/>
    </w:rPr>
  </w:style>
  <w:style w:type="character" w:customStyle="1" w:styleId="WW8Num29z1">
    <w:name w:val="WW8Num29z1"/>
    <w:uiPriority w:val="99"/>
    <w:rsid w:val="009A6090"/>
    <w:rPr>
      <w:rFonts w:ascii="Courier New" w:hAnsi="Courier New"/>
    </w:rPr>
  </w:style>
  <w:style w:type="character" w:customStyle="1" w:styleId="WW8Num29z2">
    <w:name w:val="WW8Num29z2"/>
    <w:uiPriority w:val="99"/>
    <w:rsid w:val="009A6090"/>
    <w:rPr>
      <w:rFonts w:ascii="Wingdings" w:hAnsi="Wingdings"/>
    </w:rPr>
  </w:style>
  <w:style w:type="character" w:customStyle="1" w:styleId="WW8Num29z3">
    <w:name w:val="WW8Num29z3"/>
    <w:uiPriority w:val="99"/>
    <w:rsid w:val="009A6090"/>
    <w:rPr>
      <w:rFonts w:ascii="Symbol" w:hAnsi="Symbol"/>
    </w:rPr>
  </w:style>
  <w:style w:type="character" w:customStyle="1" w:styleId="WW8Num31z0">
    <w:name w:val="WW8Num31z0"/>
    <w:uiPriority w:val="99"/>
    <w:rsid w:val="009A6090"/>
    <w:rPr>
      <w:rFonts w:ascii="Wingdings" w:hAnsi="Wingdings"/>
    </w:rPr>
  </w:style>
  <w:style w:type="character" w:customStyle="1" w:styleId="WW8Num31z1">
    <w:name w:val="WW8Num31z1"/>
    <w:uiPriority w:val="99"/>
    <w:rsid w:val="009A6090"/>
    <w:rPr>
      <w:rFonts w:ascii="Symbol" w:hAnsi="Symbol"/>
      <w:b/>
      <w:sz w:val="24"/>
    </w:rPr>
  </w:style>
  <w:style w:type="character" w:customStyle="1" w:styleId="WW8Num31z3">
    <w:name w:val="WW8Num31z3"/>
    <w:uiPriority w:val="99"/>
    <w:rsid w:val="009A6090"/>
    <w:rPr>
      <w:rFonts w:ascii="Symbol" w:hAnsi="Symbol"/>
    </w:rPr>
  </w:style>
  <w:style w:type="character" w:customStyle="1" w:styleId="WW8Num31z4">
    <w:name w:val="WW8Num31z4"/>
    <w:uiPriority w:val="99"/>
    <w:rsid w:val="009A6090"/>
    <w:rPr>
      <w:rFonts w:ascii="Courier New" w:hAnsi="Courier New"/>
    </w:rPr>
  </w:style>
  <w:style w:type="character" w:customStyle="1" w:styleId="WW8Num32z0">
    <w:name w:val="WW8Num32z0"/>
    <w:uiPriority w:val="99"/>
    <w:rsid w:val="009A6090"/>
    <w:rPr>
      <w:rFonts w:ascii="Symbol" w:hAnsi="Symbol"/>
    </w:rPr>
  </w:style>
  <w:style w:type="character" w:customStyle="1" w:styleId="WW8Num32z1">
    <w:name w:val="WW8Num32z1"/>
    <w:uiPriority w:val="99"/>
    <w:rsid w:val="009A6090"/>
    <w:rPr>
      <w:rFonts w:ascii="Courier New" w:hAnsi="Courier New"/>
    </w:rPr>
  </w:style>
  <w:style w:type="character" w:customStyle="1" w:styleId="WW8Num32z2">
    <w:name w:val="WW8Num32z2"/>
    <w:uiPriority w:val="99"/>
    <w:rsid w:val="009A6090"/>
    <w:rPr>
      <w:rFonts w:ascii="Wingdings" w:hAnsi="Wingdings"/>
    </w:rPr>
  </w:style>
  <w:style w:type="character" w:customStyle="1" w:styleId="WW8Num32z3">
    <w:name w:val="WW8Num32z3"/>
    <w:uiPriority w:val="99"/>
    <w:rsid w:val="009A6090"/>
    <w:rPr>
      <w:rFonts w:ascii="Symbol" w:hAnsi="Symbol"/>
    </w:rPr>
  </w:style>
  <w:style w:type="character" w:customStyle="1" w:styleId="WW8Num33z0">
    <w:name w:val="WW8Num33z0"/>
    <w:uiPriority w:val="99"/>
    <w:rsid w:val="009A6090"/>
  </w:style>
  <w:style w:type="character" w:customStyle="1" w:styleId="WW8Num34z0">
    <w:name w:val="WW8Num34z0"/>
    <w:uiPriority w:val="99"/>
    <w:rsid w:val="009A6090"/>
    <w:rPr>
      <w:rFonts w:ascii="Symbol" w:hAnsi="Symbol"/>
    </w:rPr>
  </w:style>
  <w:style w:type="character" w:customStyle="1" w:styleId="WW8Num34z1">
    <w:name w:val="WW8Num34z1"/>
    <w:uiPriority w:val="99"/>
    <w:rsid w:val="009A6090"/>
    <w:rPr>
      <w:rFonts w:ascii="Courier New" w:hAnsi="Courier New"/>
    </w:rPr>
  </w:style>
  <w:style w:type="character" w:customStyle="1" w:styleId="WW8Num34z2">
    <w:name w:val="WW8Num34z2"/>
    <w:uiPriority w:val="99"/>
    <w:rsid w:val="009A6090"/>
    <w:rPr>
      <w:rFonts w:ascii="Wingdings" w:hAnsi="Wingdings"/>
    </w:rPr>
  </w:style>
  <w:style w:type="character" w:customStyle="1" w:styleId="WW8Num35z0">
    <w:name w:val="WW8Num35z0"/>
    <w:uiPriority w:val="99"/>
    <w:rsid w:val="009A6090"/>
    <w:rPr>
      <w:rFonts w:ascii="Arial" w:hAnsi="Arial"/>
    </w:rPr>
  </w:style>
  <w:style w:type="character" w:customStyle="1" w:styleId="WW8Num35z1">
    <w:name w:val="WW8Num35z1"/>
    <w:uiPriority w:val="99"/>
    <w:rsid w:val="009A6090"/>
    <w:rPr>
      <w:rFonts w:ascii="Courier New" w:hAnsi="Courier New"/>
    </w:rPr>
  </w:style>
  <w:style w:type="character" w:customStyle="1" w:styleId="WW8Num35z2">
    <w:name w:val="WW8Num35z2"/>
    <w:uiPriority w:val="99"/>
    <w:rsid w:val="009A6090"/>
    <w:rPr>
      <w:rFonts w:ascii="Wingdings" w:hAnsi="Wingdings"/>
    </w:rPr>
  </w:style>
  <w:style w:type="character" w:customStyle="1" w:styleId="WW8Num35z3">
    <w:name w:val="WW8Num35z3"/>
    <w:uiPriority w:val="99"/>
    <w:rsid w:val="009A6090"/>
    <w:rPr>
      <w:rFonts w:ascii="Symbol" w:hAnsi="Symbol"/>
    </w:rPr>
  </w:style>
  <w:style w:type="character" w:customStyle="1" w:styleId="WW8Num36z0">
    <w:name w:val="WW8Num36z0"/>
    <w:uiPriority w:val="99"/>
    <w:rsid w:val="009A6090"/>
    <w:rPr>
      <w:rFonts w:ascii="Calibri" w:hAnsi="Calibri"/>
    </w:rPr>
  </w:style>
  <w:style w:type="character" w:customStyle="1" w:styleId="WW8Num36z1">
    <w:name w:val="WW8Num36z1"/>
    <w:uiPriority w:val="99"/>
    <w:rsid w:val="009A6090"/>
    <w:rPr>
      <w:rFonts w:ascii="Courier New" w:hAnsi="Courier New"/>
    </w:rPr>
  </w:style>
  <w:style w:type="character" w:customStyle="1" w:styleId="WW8Num36z2">
    <w:name w:val="WW8Num36z2"/>
    <w:uiPriority w:val="99"/>
    <w:rsid w:val="009A6090"/>
    <w:rPr>
      <w:rFonts w:ascii="Wingdings" w:hAnsi="Wingdings"/>
    </w:rPr>
  </w:style>
  <w:style w:type="character" w:customStyle="1" w:styleId="WW8Num36z3">
    <w:name w:val="WW8Num36z3"/>
    <w:uiPriority w:val="99"/>
    <w:rsid w:val="009A6090"/>
    <w:rPr>
      <w:rFonts w:ascii="Symbol" w:hAnsi="Symbol"/>
    </w:rPr>
  </w:style>
  <w:style w:type="character" w:customStyle="1" w:styleId="WW8Num37z0">
    <w:name w:val="WW8Num37z0"/>
    <w:uiPriority w:val="99"/>
    <w:rsid w:val="009A6090"/>
    <w:rPr>
      <w:rFonts w:ascii="Courier New" w:hAnsi="Courier New"/>
      <w:sz w:val="20"/>
    </w:rPr>
  </w:style>
  <w:style w:type="character" w:customStyle="1" w:styleId="WW8Num37z1">
    <w:name w:val="WW8Num37z1"/>
    <w:uiPriority w:val="99"/>
    <w:rsid w:val="009A6090"/>
    <w:rPr>
      <w:rFonts w:ascii="Courier New" w:hAnsi="Courier New"/>
    </w:rPr>
  </w:style>
  <w:style w:type="character" w:customStyle="1" w:styleId="WW8Num37z2">
    <w:name w:val="WW8Num37z2"/>
    <w:uiPriority w:val="99"/>
    <w:rsid w:val="009A6090"/>
    <w:rPr>
      <w:rFonts w:ascii="Wingdings" w:hAnsi="Wingdings"/>
    </w:rPr>
  </w:style>
  <w:style w:type="character" w:customStyle="1" w:styleId="WW8Num37z3">
    <w:name w:val="WW8Num37z3"/>
    <w:uiPriority w:val="99"/>
    <w:rsid w:val="009A6090"/>
    <w:rPr>
      <w:rFonts w:ascii="Symbol" w:hAnsi="Symbol"/>
    </w:rPr>
  </w:style>
  <w:style w:type="character" w:customStyle="1" w:styleId="WW8Num39z0">
    <w:name w:val="WW8Num39z0"/>
    <w:uiPriority w:val="99"/>
    <w:rsid w:val="009A6090"/>
    <w:rPr>
      <w:b/>
    </w:rPr>
  </w:style>
  <w:style w:type="character" w:customStyle="1" w:styleId="WW8Num40z0">
    <w:name w:val="WW8Num40z0"/>
    <w:uiPriority w:val="99"/>
    <w:rsid w:val="009A6090"/>
    <w:rPr>
      <w:rFonts w:ascii="Courier New" w:hAnsi="Courier New"/>
    </w:rPr>
  </w:style>
  <w:style w:type="character" w:customStyle="1" w:styleId="WW8Num40z2">
    <w:name w:val="WW8Num40z2"/>
    <w:uiPriority w:val="99"/>
    <w:rsid w:val="009A6090"/>
    <w:rPr>
      <w:rFonts w:ascii="Wingdings" w:hAnsi="Wingdings"/>
    </w:rPr>
  </w:style>
  <w:style w:type="character" w:customStyle="1" w:styleId="WW8Num40z3">
    <w:name w:val="WW8Num40z3"/>
    <w:uiPriority w:val="99"/>
    <w:rsid w:val="009A6090"/>
    <w:rPr>
      <w:rFonts w:ascii="Symbol" w:hAnsi="Symbol"/>
    </w:rPr>
  </w:style>
  <w:style w:type="character" w:customStyle="1" w:styleId="WW8Num41z0">
    <w:name w:val="WW8Num41z0"/>
    <w:uiPriority w:val="99"/>
    <w:rsid w:val="009A6090"/>
    <w:rPr>
      <w:rFonts w:ascii="Courier New" w:hAnsi="Courier New"/>
    </w:rPr>
  </w:style>
  <w:style w:type="character" w:customStyle="1" w:styleId="WW8Num41z2">
    <w:name w:val="WW8Num41z2"/>
    <w:uiPriority w:val="99"/>
    <w:rsid w:val="009A6090"/>
    <w:rPr>
      <w:rFonts w:ascii="Wingdings" w:hAnsi="Wingdings"/>
    </w:rPr>
  </w:style>
  <w:style w:type="character" w:customStyle="1" w:styleId="WW8Num41z3">
    <w:name w:val="WW8Num41z3"/>
    <w:uiPriority w:val="99"/>
    <w:rsid w:val="009A6090"/>
    <w:rPr>
      <w:rFonts w:ascii="Symbol" w:hAnsi="Symbol"/>
    </w:rPr>
  </w:style>
  <w:style w:type="character" w:customStyle="1" w:styleId="WW8Num42z0">
    <w:name w:val="WW8Num42z0"/>
    <w:uiPriority w:val="99"/>
    <w:rsid w:val="009A6090"/>
    <w:rPr>
      <w:rFonts w:ascii="Wingdings" w:hAnsi="Wingdings"/>
    </w:rPr>
  </w:style>
  <w:style w:type="character" w:customStyle="1" w:styleId="WW8Num42z1">
    <w:name w:val="WW8Num42z1"/>
    <w:uiPriority w:val="99"/>
    <w:rsid w:val="009A6090"/>
    <w:rPr>
      <w:rFonts w:ascii="Courier New" w:hAnsi="Courier New"/>
    </w:rPr>
  </w:style>
  <w:style w:type="character" w:customStyle="1" w:styleId="WW8Num42z3">
    <w:name w:val="WW8Num42z3"/>
    <w:uiPriority w:val="99"/>
    <w:rsid w:val="009A6090"/>
    <w:rPr>
      <w:rFonts w:ascii="Symbol" w:hAnsi="Symbol"/>
    </w:rPr>
  </w:style>
  <w:style w:type="character" w:customStyle="1" w:styleId="WW8Num44z0">
    <w:name w:val="WW8Num44z0"/>
    <w:uiPriority w:val="99"/>
    <w:rsid w:val="009A6090"/>
    <w:rPr>
      <w:b/>
    </w:rPr>
  </w:style>
  <w:style w:type="character" w:customStyle="1" w:styleId="Carpredefinitoparagrafo1">
    <w:name w:val="Car. predefinito paragrafo1"/>
    <w:uiPriority w:val="99"/>
    <w:rsid w:val="009A6090"/>
  </w:style>
  <w:style w:type="character" w:customStyle="1" w:styleId="IntestazioneCarattere">
    <w:name w:val="Intestazione Carattere"/>
    <w:uiPriority w:val="99"/>
    <w:rsid w:val="009A6090"/>
    <w:rPr>
      <w:rFonts w:ascii="Times New Roman" w:hAnsi="Times New Roman"/>
      <w:sz w:val="24"/>
    </w:rPr>
  </w:style>
  <w:style w:type="character" w:customStyle="1" w:styleId="PidipaginaCarattere">
    <w:name w:val="Piè di pagina Carattere"/>
    <w:uiPriority w:val="99"/>
    <w:rsid w:val="009A6090"/>
    <w:rPr>
      <w:rFonts w:ascii="Times New Roman" w:hAnsi="Times New Roman"/>
      <w:sz w:val="24"/>
    </w:rPr>
  </w:style>
  <w:style w:type="character" w:customStyle="1" w:styleId="TitoloCarattere">
    <w:name w:val="Titolo Carattere"/>
    <w:uiPriority w:val="99"/>
    <w:rsid w:val="009A6090"/>
    <w:rPr>
      <w:rFonts w:ascii="Arial" w:hAnsi="Arial"/>
      <w:b/>
      <w:kern w:val="1"/>
      <w:sz w:val="32"/>
    </w:rPr>
  </w:style>
  <w:style w:type="character" w:styleId="Collegamentoipertestuale">
    <w:name w:val="Hyperlink"/>
    <w:uiPriority w:val="99"/>
    <w:rsid w:val="009A6090"/>
    <w:rPr>
      <w:rFonts w:cs="Times New Roman"/>
      <w:color w:val="0000FF"/>
      <w:u w:val="single"/>
    </w:rPr>
  </w:style>
  <w:style w:type="character" w:customStyle="1" w:styleId="Titolo4Carattere">
    <w:name w:val="Titolo 4 Carattere"/>
    <w:uiPriority w:val="99"/>
    <w:rsid w:val="009A6090"/>
    <w:rPr>
      <w:rFonts w:ascii="Arial" w:hAnsi="Arial"/>
      <w:i/>
      <w:sz w:val="24"/>
    </w:rPr>
  </w:style>
  <w:style w:type="character" w:customStyle="1" w:styleId="Titolo6Carattere">
    <w:name w:val="Titolo 6 Carattere"/>
    <w:uiPriority w:val="99"/>
    <w:rsid w:val="009A6090"/>
    <w:rPr>
      <w:rFonts w:ascii="Times New Roman" w:hAnsi="Times New Roman"/>
      <w:b/>
      <w:sz w:val="24"/>
    </w:rPr>
  </w:style>
  <w:style w:type="character" w:customStyle="1" w:styleId="Titolo7Carattere">
    <w:name w:val="Titolo 7 Carattere"/>
    <w:uiPriority w:val="99"/>
    <w:rsid w:val="009A6090"/>
    <w:rPr>
      <w:rFonts w:ascii="Times New Roman" w:hAnsi="Times New Roman"/>
      <w:sz w:val="24"/>
      <w:u w:val="single"/>
    </w:rPr>
  </w:style>
  <w:style w:type="character" w:customStyle="1" w:styleId="RientrocorpodeltestoCarattere">
    <w:name w:val="Rientro corpo del testo Carattere"/>
    <w:uiPriority w:val="99"/>
    <w:rsid w:val="009A6090"/>
    <w:rPr>
      <w:rFonts w:ascii="Arial" w:hAnsi="Arial"/>
      <w:sz w:val="24"/>
    </w:rPr>
  </w:style>
  <w:style w:type="character" w:customStyle="1" w:styleId="Corpodeltesto3Carattere">
    <w:name w:val="Corpo del testo 3 Carattere"/>
    <w:uiPriority w:val="99"/>
    <w:rsid w:val="009A6090"/>
    <w:rPr>
      <w:rFonts w:ascii="Times New Roman" w:hAnsi="Times New Roman"/>
      <w:sz w:val="24"/>
    </w:rPr>
  </w:style>
  <w:style w:type="character" w:customStyle="1" w:styleId="CorpotestoCarattere">
    <w:name w:val="Corpo testo Carattere"/>
    <w:uiPriority w:val="99"/>
    <w:rsid w:val="009A6090"/>
    <w:rPr>
      <w:rFonts w:ascii="Times New Roman" w:hAnsi="Times New Roman"/>
      <w:sz w:val="24"/>
    </w:rPr>
  </w:style>
  <w:style w:type="character" w:customStyle="1" w:styleId="Titolo8Carattere">
    <w:name w:val="Titolo 8 Carattere"/>
    <w:uiPriority w:val="99"/>
    <w:rsid w:val="009A6090"/>
    <w:rPr>
      <w:rFonts w:ascii="Calibri" w:hAnsi="Calibri"/>
      <w:i/>
      <w:sz w:val="24"/>
    </w:rPr>
  </w:style>
  <w:style w:type="character" w:customStyle="1" w:styleId="Titolo1Carattere">
    <w:name w:val="Titolo 1 Carattere"/>
    <w:uiPriority w:val="99"/>
    <w:rsid w:val="009A6090"/>
    <w:rPr>
      <w:rFonts w:ascii="Cambria" w:hAnsi="Cambria"/>
      <w:b/>
      <w:kern w:val="1"/>
      <w:sz w:val="32"/>
    </w:rPr>
  </w:style>
  <w:style w:type="character" w:customStyle="1" w:styleId="Punti">
    <w:name w:val="Punti"/>
    <w:uiPriority w:val="99"/>
    <w:rsid w:val="009A6090"/>
    <w:rPr>
      <w:rFonts w:ascii="OpenSymbol" w:hAnsi="OpenSymbol"/>
    </w:rPr>
  </w:style>
  <w:style w:type="paragraph" w:customStyle="1" w:styleId="Intestazione2">
    <w:name w:val="Intestazione2"/>
    <w:basedOn w:val="Normale"/>
    <w:next w:val="Corpotesto"/>
    <w:uiPriority w:val="99"/>
    <w:rsid w:val="009A609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testo">
    <w:name w:val="Body Text"/>
    <w:basedOn w:val="Normale"/>
    <w:link w:val="CorpotestoCarattere1"/>
    <w:uiPriority w:val="99"/>
    <w:rsid w:val="009A6090"/>
    <w:pPr>
      <w:spacing w:after="120"/>
    </w:pPr>
    <w:rPr>
      <w:lang w:val="x-none"/>
    </w:rPr>
  </w:style>
  <w:style w:type="character" w:customStyle="1" w:styleId="CorpotestoCarattere1">
    <w:name w:val="Corpo testo Carattere1"/>
    <w:link w:val="Corpotesto"/>
    <w:uiPriority w:val="99"/>
    <w:semiHidden/>
    <w:locked/>
    <w:rsid w:val="002D3B83"/>
    <w:rPr>
      <w:rFonts w:cs="Times New Roman"/>
      <w:sz w:val="24"/>
      <w:szCs w:val="24"/>
      <w:lang w:eastAsia="ar-SA" w:bidi="ar-SA"/>
    </w:rPr>
  </w:style>
  <w:style w:type="paragraph" w:styleId="Elenco">
    <w:name w:val="List"/>
    <w:basedOn w:val="Corpotesto"/>
    <w:uiPriority w:val="99"/>
    <w:rsid w:val="009A6090"/>
    <w:rPr>
      <w:rFonts w:cs="Mangal"/>
    </w:rPr>
  </w:style>
  <w:style w:type="paragraph" w:customStyle="1" w:styleId="Didascalia2">
    <w:name w:val="Didascalia2"/>
    <w:basedOn w:val="Normale"/>
    <w:uiPriority w:val="99"/>
    <w:rsid w:val="009A6090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uiPriority w:val="99"/>
    <w:rsid w:val="009A6090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uiPriority w:val="99"/>
    <w:rsid w:val="009A609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Normale"/>
    <w:uiPriority w:val="99"/>
    <w:rsid w:val="009A6090"/>
    <w:pPr>
      <w:suppressLineNumbers/>
      <w:spacing w:before="120" w:after="120"/>
    </w:pPr>
    <w:rPr>
      <w:rFonts w:cs="Mangal"/>
      <w:i/>
      <w:iCs/>
    </w:rPr>
  </w:style>
  <w:style w:type="paragraph" w:customStyle="1" w:styleId="Grigliachiara-Colore31">
    <w:name w:val="Griglia chiara - Colore 31"/>
    <w:basedOn w:val="Normale"/>
    <w:uiPriority w:val="99"/>
    <w:qFormat/>
    <w:rsid w:val="009A6090"/>
    <w:pPr>
      <w:ind w:left="708"/>
    </w:pPr>
  </w:style>
  <w:style w:type="paragraph" w:styleId="Titolo">
    <w:name w:val="Title"/>
    <w:basedOn w:val="Normale"/>
    <w:next w:val="Sottotitolo"/>
    <w:link w:val="TitoloCarattere1"/>
    <w:uiPriority w:val="99"/>
    <w:qFormat/>
    <w:rsid w:val="009A6090"/>
    <w:pPr>
      <w:spacing w:before="240" w:after="60"/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itoloCarattere1">
    <w:name w:val="Titolo Carattere1"/>
    <w:link w:val="Titolo"/>
    <w:uiPriority w:val="99"/>
    <w:locked/>
    <w:rsid w:val="002D3B83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Sottotitolo">
    <w:name w:val="Subtitle"/>
    <w:basedOn w:val="Intestazione1"/>
    <w:next w:val="Corpotesto"/>
    <w:link w:val="SottotitoloCarattere"/>
    <w:uiPriority w:val="99"/>
    <w:qFormat/>
    <w:rsid w:val="009A6090"/>
    <w:pPr>
      <w:jc w:val="center"/>
    </w:pPr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SottotitoloCarattere">
    <w:name w:val="Sottotitolo Carattere"/>
    <w:link w:val="Sottotitolo"/>
    <w:uiPriority w:val="99"/>
    <w:locked/>
    <w:rsid w:val="002D3B83"/>
    <w:rPr>
      <w:rFonts w:ascii="Cambria" w:hAnsi="Cambria" w:cs="Times New Roman"/>
      <w:sz w:val="24"/>
      <w:szCs w:val="24"/>
      <w:lang w:eastAsia="ar-SA" w:bidi="ar-SA"/>
    </w:rPr>
  </w:style>
  <w:style w:type="paragraph" w:styleId="Intestazione">
    <w:name w:val="header"/>
    <w:basedOn w:val="Normale"/>
    <w:link w:val="IntestazioneCarattere1"/>
    <w:uiPriority w:val="99"/>
    <w:rsid w:val="009A6090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1">
    <w:name w:val="Intestazione Carattere1"/>
    <w:link w:val="Intestazione"/>
    <w:uiPriority w:val="99"/>
    <w:semiHidden/>
    <w:locked/>
    <w:rsid w:val="002D3B83"/>
    <w:rPr>
      <w:rFonts w:cs="Times New Roman"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1"/>
    <w:uiPriority w:val="99"/>
    <w:rsid w:val="009A6090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1">
    <w:name w:val="Piè di pagina Carattere1"/>
    <w:link w:val="Pidipagina"/>
    <w:uiPriority w:val="99"/>
    <w:semiHidden/>
    <w:locked/>
    <w:rsid w:val="002D3B83"/>
    <w:rPr>
      <w:rFonts w:cs="Times New Roman"/>
      <w:sz w:val="24"/>
      <w:szCs w:val="24"/>
      <w:lang w:eastAsia="ar-SA" w:bidi="ar-SA"/>
    </w:rPr>
  </w:style>
  <w:style w:type="paragraph" w:styleId="Rientrocorpodeltesto">
    <w:name w:val="Body Text Indent"/>
    <w:basedOn w:val="Normale"/>
    <w:link w:val="RientrocorpodeltestoCarattere1"/>
    <w:uiPriority w:val="99"/>
    <w:rsid w:val="009A6090"/>
    <w:pPr>
      <w:ind w:firstLine="720"/>
      <w:jc w:val="both"/>
    </w:pPr>
    <w:rPr>
      <w:lang w:val="x-none"/>
    </w:rPr>
  </w:style>
  <w:style w:type="character" w:customStyle="1" w:styleId="RientrocorpodeltestoCarattere1">
    <w:name w:val="Rientro corpo del testo Carattere1"/>
    <w:link w:val="Rientrocorpodeltesto"/>
    <w:uiPriority w:val="99"/>
    <w:semiHidden/>
    <w:locked/>
    <w:rsid w:val="002D3B83"/>
    <w:rPr>
      <w:rFonts w:cs="Times New Roman"/>
      <w:sz w:val="24"/>
      <w:szCs w:val="24"/>
      <w:lang w:eastAsia="ar-SA" w:bidi="ar-SA"/>
    </w:rPr>
  </w:style>
  <w:style w:type="paragraph" w:customStyle="1" w:styleId="Corpodeltesto31">
    <w:name w:val="Corpo del testo 31"/>
    <w:basedOn w:val="Normale"/>
    <w:uiPriority w:val="99"/>
    <w:rsid w:val="009A6090"/>
    <w:pPr>
      <w:jc w:val="both"/>
    </w:pPr>
  </w:style>
  <w:style w:type="paragraph" w:styleId="Testofumetto">
    <w:name w:val="Balloon Text"/>
    <w:basedOn w:val="Normale"/>
    <w:link w:val="TestofumettoCarattere"/>
    <w:uiPriority w:val="99"/>
    <w:rsid w:val="009A6090"/>
    <w:rPr>
      <w:sz w:val="2"/>
      <w:szCs w:val="20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2D3B83"/>
    <w:rPr>
      <w:rFonts w:cs="Times New Roman"/>
      <w:sz w:val="2"/>
      <w:lang w:eastAsia="ar-SA" w:bidi="ar-SA"/>
    </w:rPr>
  </w:style>
  <w:style w:type="paragraph" w:customStyle="1" w:styleId="Default">
    <w:name w:val="Default"/>
    <w:rsid w:val="009A6090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rsid w:val="005A6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ellasemplice-31">
    <w:name w:val="Tabella semplice - 31"/>
    <w:uiPriority w:val="19"/>
    <w:qFormat/>
    <w:rsid w:val="00D206DF"/>
    <w:rPr>
      <w:i/>
      <w:iCs/>
      <w:color w:val="808080"/>
    </w:rPr>
  </w:style>
  <w:style w:type="paragraph" w:customStyle="1" w:styleId="Normale1">
    <w:name w:val="Normale1"/>
    <w:uiPriority w:val="99"/>
    <w:rsid w:val="00AE294F"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ar-SA"/>
    </w:rPr>
  </w:style>
  <w:style w:type="paragraph" w:styleId="Corpodeltesto3">
    <w:name w:val="Body Text 3"/>
    <w:basedOn w:val="Normale"/>
    <w:link w:val="Corpodeltesto3Carattere1"/>
    <w:uiPriority w:val="99"/>
    <w:semiHidden/>
    <w:unhideWhenUsed/>
    <w:rsid w:val="00B83152"/>
    <w:pPr>
      <w:spacing w:after="120"/>
    </w:pPr>
    <w:rPr>
      <w:sz w:val="16"/>
      <w:szCs w:val="16"/>
    </w:rPr>
  </w:style>
  <w:style w:type="character" w:customStyle="1" w:styleId="Corpodeltesto3Carattere1">
    <w:name w:val="Corpo del testo 3 Carattere1"/>
    <w:basedOn w:val="Carpredefinitoparagrafo"/>
    <w:link w:val="Corpodeltesto3"/>
    <w:uiPriority w:val="99"/>
    <w:semiHidden/>
    <w:rsid w:val="00B83152"/>
    <w:rPr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E56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074FA-F1F6-4C66-A536-DE4F97E2B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8</Pages>
  <Words>1876</Words>
  <Characters>15481</Characters>
  <Application>Microsoft Office Word</Application>
  <DocSecurity>0</DocSecurity>
  <Lines>129</Lines>
  <Paragraphs>34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1 - Finalità</vt:lpstr>
      <vt:lpstr>1 - Finalità</vt:lpstr>
    </vt:vector>
  </TitlesOfParts>
  <Company>Teatro Pubblico Pugliese</Company>
  <LinksUpToDate>false</LinksUpToDate>
  <CharactersWithSpaces>17323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1 - Finalità</dc:title>
  <dc:subject/>
  <dc:creator>Franco D'Ippolito</dc:creator>
  <cp:keywords/>
  <cp:lastModifiedBy>sante levante</cp:lastModifiedBy>
  <cp:revision>14</cp:revision>
  <cp:lastPrinted>2015-02-26T11:37:00Z</cp:lastPrinted>
  <dcterms:created xsi:type="dcterms:W3CDTF">2016-08-21T15:38:00Z</dcterms:created>
  <dcterms:modified xsi:type="dcterms:W3CDTF">2016-08-24T13:13:00Z</dcterms:modified>
</cp:coreProperties>
</file>